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3436" w14:textId="77777777" w:rsidR="00682FE4" w:rsidRPr="00B44939" w:rsidRDefault="00682FE4">
      <w:pPr>
        <w:pStyle w:val="Textoindependiente"/>
        <w:kinsoku w:val="0"/>
        <w:overflowPunct w:val="0"/>
        <w:ind w:left="0"/>
        <w:rPr>
          <w:rFonts w:ascii="Verdana" w:hAnsi="Verdana" w:cs="Times New Roman"/>
        </w:rPr>
      </w:pPr>
    </w:p>
    <w:p w14:paraId="530DDD19" w14:textId="77777777" w:rsidR="00682FE4" w:rsidRPr="00B44939" w:rsidRDefault="00682FE4">
      <w:pPr>
        <w:pStyle w:val="Textoindependiente"/>
        <w:kinsoku w:val="0"/>
        <w:overflowPunct w:val="0"/>
        <w:ind w:left="0"/>
        <w:rPr>
          <w:rFonts w:ascii="Verdana" w:hAnsi="Verdana" w:cs="Times New Roman"/>
        </w:rPr>
      </w:pPr>
    </w:p>
    <w:p w14:paraId="55E7EDFC" w14:textId="77777777" w:rsidR="00682FE4" w:rsidRPr="00B44939" w:rsidRDefault="00682FE4">
      <w:pPr>
        <w:pStyle w:val="Textoindependiente"/>
        <w:kinsoku w:val="0"/>
        <w:overflowPunct w:val="0"/>
        <w:spacing w:before="7"/>
        <w:ind w:left="0"/>
        <w:rPr>
          <w:rFonts w:ascii="Verdana" w:hAnsi="Verdana" w:cs="Times New Roman"/>
        </w:rPr>
      </w:pPr>
    </w:p>
    <w:p w14:paraId="3DA1B796" w14:textId="77777777" w:rsidR="00682FE4" w:rsidRPr="00B44939" w:rsidRDefault="00682FE4">
      <w:pPr>
        <w:pStyle w:val="Textoindependiente"/>
        <w:kinsoku w:val="0"/>
        <w:overflowPunct w:val="0"/>
        <w:spacing w:before="1"/>
        <w:ind w:left="0"/>
        <w:rPr>
          <w:rFonts w:ascii="Verdana" w:hAnsi="Verdana"/>
          <w:b/>
          <w:bCs/>
        </w:rPr>
      </w:pPr>
    </w:p>
    <w:p w14:paraId="000CC392" w14:textId="77777777" w:rsidR="00682FE4" w:rsidRPr="00B44939" w:rsidRDefault="00682FE4">
      <w:pPr>
        <w:pStyle w:val="Textoindependiente"/>
        <w:kinsoku w:val="0"/>
        <w:overflowPunct w:val="0"/>
        <w:ind w:left="1492" w:right="1492"/>
        <w:jc w:val="center"/>
        <w:rPr>
          <w:rFonts w:ascii="Verdana" w:hAnsi="Verdana"/>
        </w:rPr>
      </w:pPr>
      <w:r w:rsidRPr="00B44939">
        <w:rPr>
          <w:rFonts w:ascii="Verdana" w:hAnsi="Verdana"/>
          <w:b/>
          <w:bCs/>
          <w:spacing w:val="-1"/>
        </w:rPr>
        <w:t xml:space="preserve">BASES PARA </w:t>
      </w:r>
      <w:r w:rsidRPr="00B44939">
        <w:rPr>
          <w:rFonts w:ascii="Verdana" w:hAnsi="Verdana"/>
          <w:b/>
          <w:bCs/>
        </w:rPr>
        <w:t>LA</w:t>
      </w:r>
      <w:r w:rsidRPr="00B44939">
        <w:rPr>
          <w:rFonts w:ascii="Verdana" w:hAnsi="Verdana"/>
          <w:b/>
          <w:bCs/>
          <w:spacing w:val="-1"/>
        </w:rPr>
        <w:t xml:space="preserve"> </w:t>
      </w:r>
      <w:r w:rsidRPr="00B44939">
        <w:rPr>
          <w:rFonts w:ascii="Verdana" w:hAnsi="Verdana"/>
          <w:b/>
          <w:bCs/>
          <w:spacing w:val="-2"/>
        </w:rPr>
        <w:t>REALIZACIÓN</w:t>
      </w:r>
      <w:r w:rsidRPr="00B44939">
        <w:rPr>
          <w:rFonts w:ascii="Verdana" w:hAnsi="Verdana"/>
          <w:b/>
          <w:bCs/>
          <w:spacing w:val="-1"/>
        </w:rPr>
        <w:t xml:space="preserve"> </w:t>
      </w:r>
      <w:r w:rsidRPr="00B44939">
        <w:rPr>
          <w:rFonts w:ascii="Verdana" w:hAnsi="Verdana"/>
          <w:b/>
          <w:bCs/>
        </w:rPr>
        <w:t xml:space="preserve">DE </w:t>
      </w:r>
      <w:r w:rsidRPr="00B44939">
        <w:rPr>
          <w:rFonts w:ascii="Verdana" w:hAnsi="Verdana"/>
          <w:b/>
          <w:bCs/>
          <w:spacing w:val="-2"/>
        </w:rPr>
        <w:t>PASANTÍAS</w:t>
      </w:r>
      <w:r w:rsidRPr="00B44939">
        <w:rPr>
          <w:rFonts w:ascii="Verdana" w:hAnsi="Verdana"/>
          <w:b/>
          <w:bCs/>
          <w:spacing w:val="2"/>
        </w:rPr>
        <w:t xml:space="preserve"> </w:t>
      </w:r>
      <w:r w:rsidR="00312811" w:rsidRPr="00B44939">
        <w:rPr>
          <w:rFonts w:ascii="Verdana" w:hAnsi="Verdana"/>
          <w:b/>
          <w:bCs/>
        </w:rPr>
        <w:t>DOCENTES DE SALIDA EN UNIVERSIDADES RPU</w:t>
      </w:r>
    </w:p>
    <w:p w14:paraId="04B775DC" w14:textId="77777777" w:rsidR="00682FE4" w:rsidRPr="00B44939" w:rsidRDefault="00682FE4">
      <w:pPr>
        <w:pStyle w:val="Textoindependiente"/>
        <w:kinsoku w:val="0"/>
        <w:overflowPunct w:val="0"/>
        <w:spacing w:before="6"/>
        <w:ind w:left="0"/>
        <w:rPr>
          <w:rFonts w:ascii="Verdana" w:hAnsi="Verdana"/>
          <w:b/>
          <w:bCs/>
        </w:rPr>
      </w:pPr>
    </w:p>
    <w:p w14:paraId="0D3126C8" w14:textId="77777777" w:rsidR="00682FE4" w:rsidRPr="00B44939" w:rsidRDefault="00C957B1">
      <w:pPr>
        <w:pStyle w:val="Textoindependiente"/>
        <w:kinsoku w:val="0"/>
        <w:overflowPunct w:val="0"/>
        <w:spacing w:line="20" w:lineRule="atLeast"/>
        <w:ind w:left="118"/>
        <w:rPr>
          <w:rFonts w:ascii="Verdana" w:hAnsi="Verdana"/>
        </w:rPr>
      </w:pPr>
      <w:r w:rsidRPr="00B44939">
        <w:rPr>
          <w:rFonts w:ascii="Verdana" w:hAnsi="Verdana"/>
          <w:noProof/>
        </w:rPr>
        <mc:AlternateContent>
          <mc:Choice Requires="wpg">
            <w:drawing>
              <wp:inline distT="0" distB="0" distL="0" distR="0" wp14:anchorId="54F381A4" wp14:editId="1CC15C54">
                <wp:extent cx="6165850" cy="12700"/>
                <wp:effectExtent l="9525" t="9525" r="635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0"/>
                          <a:chOff x="0" y="0"/>
                          <a:chExt cx="9710" cy="20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98" cy="20"/>
                          </a:xfrm>
                          <a:custGeom>
                            <a:avLst/>
                            <a:gdLst>
                              <a:gd name="T0" fmla="*/ 0 w 9698"/>
                              <a:gd name="T1" fmla="*/ 0 h 20"/>
                              <a:gd name="T2" fmla="*/ 9698 w 96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8" h="20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E17A5" id="Group 5" o:spid="_x0000_s1026" style="width:485.5pt;height:1pt;mso-position-horizontal-relative:char;mso-position-vertical-relative:line" coordsize="9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">
                <v:shape id="Freeform 6" o:spid="_x0000_s1027" style="position:absolute;left:5;top:5;width:9698;height:20;visibility:visible;mso-wrap-style:square;v-text-anchor:top" coordsize="96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" path="m,l9698,e" filled="f" strokeweight=".58pt">
                  <v:path arrowok="t" o:connecttype="custom" o:connectlocs="0,0;9698,0" o:connectangles="0,0"/>
                </v:shape>
                <w10:anchorlock/>
              </v:group>
            </w:pict>
          </mc:Fallback>
        </mc:AlternateContent>
      </w:r>
    </w:p>
    <w:p w14:paraId="31A98E15" w14:textId="77777777" w:rsidR="00682FE4" w:rsidRPr="00B44939" w:rsidRDefault="00682FE4">
      <w:pPr>
        <w:pStyle w:val="Textoindependiente"/>
        <w:kinsoku w:val="0"/>
        <w:overflowPunct w:val="0"/>
        <w:ind w:left="0"/>
        <w:rPr>
          <w:rFonts w:ascii="Verdana" w:hAnsi="Verdana"/>
          <w:b/>
          <w:bCs/>
        </w:rPr>
      </w:pPr>
    </w:p>
    <w:p w14:paraId="50BC9197" w14:textId="77777777" w:rsidR="00682FE4" w:rsidRPr="00B44939" w:rsidRDefault="00682FE4">
      <w:pPr>
        <w:pStyle w:val="Textoindependiente"/>
        <w:kinsoku w:val="0"/>
        <w:overflowPunct w:val="0"/>
        <w:spacing w:before="11"/>
        <w:ind w:left="0"/>
        <w:rPr>
          <w:rFonts w:ascii="Verdana" w:hAnsi="Verdana"/>
          <w:b/>
          <w:bCs/>
        </w:rPr>
      </w:pPr>
    </w:p>
    <w:p w14:paraId="6D2A2CF0" w14:textId="421D07C8" w:rsidR="00682FE4" w:rsidRPr="00B44939" w:rsidRDefault="00682FE4">
      <w:pPr>
        <w:pStyle w:val="Textoindependiente"/>
        <w:kinsoku w:val="0"/>
        <w:overflowPunct w:val="0"/>
        <w:ind w:left="152" w:right="149"/>
        <w:jc w:val="both"/>
        <w:rPr>
          <w:rFonts w:ascii="Verdana" w:hAnsi="Verdana"/>
          <w:spacing w:val="-1"/>
        </w:rPr>
      </w:pPr>
      <w:r w:rsidRPr="00B44939">
        <w:rPr>
          <w:rFonts w:ascii="Verdana" w:hAnsi="Verdana"/>
        </w:rPr>
        <w:t>El</w:t>
      </w:r>
      <w:r w:rsidRPr="00B44939">
        <w:rPr>
          <w:rFonts w:ascii="Verdana" w:hAnsi="Verdana"/>
          <w:spacing w:val="43"/>
        </w:rPr>
        <w:t xml:space="preserve"> </w:t>
      </w:r>
      <w:r w:rsidRPr="00B44939">
        <w:rPr>
          <w:rFonts w:ascii="Verdana" w:hAnsi="Verdana"/>
          <w:spacing w:val="-1"/>
        </w:rPr>
        <w:t>Programa</w:t>
      </w:r>
      <w:r w:rsidRPr="00B44939">
        <w:rPr>
          <w:rFonts w:ascii="Verdana" w:hAnsi="Verdana"/>
          <w:spacing w:val="43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43"/>
        </w:rPr>
        <w:t xml:space="preserve"> </w:t>
      </w:r>
      <w:proofErr w:type="gramStart"/>
      <w:r w:rsidR="00312811" w:rsidRPr="00B44939">
        <w:rPr>
          <w:rFonts w:ascii="Verdana" w:hAnsi="Verdana"/>
          <w:spacing w:val="-1"/>
        </w:rPr>
        <w:t xml:space="preserve">Pasantías </w:t>
      </w:r>
      <w:r w:rsidRPr="00B44939">
        <w:rPr>
          <w:rFonts w:ascii="Verdana" w:hAnsi="Verdana"/>
          <w:spacing w:val="45"/>
        </w:rPr>
        <w:t xml:space="preserve"> </w:t>
      </w:r>
      <w:r w:rsidRPr="00B44939">
        <w:rPr>
          <w:rFonts w:ascii="Verdana" w:hAnsi="Verdana"/>
        </w:rPr>
        <w:t>de</w:t>
      </w:r>
      <w:proofErr w:type="gramEnd"/>
      <w:r w:rsidRPr="00B44939">
        <w:rPr>
          <w:rFonts w:ascii="Verdana" w:hAnsi="Verdana"/>
          <w:spacing w:val="44"/>
        </w:rPr>
        <w:t xml:space="preserve"> </w:t>
      </w:r>
      <w:r w:rsidRPr="00B44939">
        <w:rPr>
          <w:rFonts w:ascii="Verdana" w:hAnsi="Verdana"/>
          <w:spacing w:val="-1"/>
        </w:rPr>
        <w:t>la</w:t>
      </w:r>
      <w:r w:rsidRPr="00B44939">
        <w:rPr>
          <w:rFonts w:ascii="Verdana" w:hAnsi="Verdana"/>
          <w:spacing w:val="42"/>
        </w:rPr>
        <w:t xml:space="preserve"> </w:t>
      </w:r>
      <w:r w:rsidRPr="00B44939">
        <w:rPr>
          <w:rFonts w:ascii="Verdana" w:hAnsi="Verdana"/>
        </w:rPr>
        <w:t>Red</w:t>
      </w:r>
      <w:r w:rsidRPr="00B44939">
        <w:rPr>
          <w:rFonts w:ascii="Verdana" w:hAnsi="Verdana"/>
          <w:spacing w:val="44"/>
        </w:rPr>
        <w:t xml:space="preserve"> </w:t>
      </w:r>
      <w:r w:rsidRPr="00B44939">
        <w:rPr>
          <w:rFonts w:ascii="Verdana" w:hAnsi="Verdana"/>
          <w:spacing w:val="-1"/>
        </w:rPr>
        <w:t>Peruana</w:t>
      </w:r>
      <w:r w:rsidRPr="00B44939">
        <w:rPr>
          <w:rFonts w:ascii="Verdana" w:hAnsi="Verdana"/>
          <w:spacing w:val="43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43"/>
        </w:rPr>
        <w:t xml:space="preserve"> </w:t>
      </w:r>
      <w:r w:rsidRPr="00B44939">
        <w:rPr>
          <w:rFonts w:ascii="Verdana" w:hAnsi="Verdana"/>
          <w:spacing w:val="-1"/>
        </w:rPr>
        <w:t>Universidades</w:t>
      </w:r>
      <w:r w:rsidRPr="00B44939">
        <w:rPr>
          <w:rFonts w:ascii="Verdana" w:hAnsi="Verdana"/>
          <w:spacing w:val="43"/>
        </w:rPr>
        <w:t xml:space="preserve"> </w:t>
      </w:r>
      <w:r w:rsidRPr="00B44939">
        <w:rPr>
          <w:rFonts w:ascii="Verdana" w:hAnsi="Verdana"/>
        </w:rPr>
        <w:t>(RPU),</w:t>
      </w:r>
      <w:r w:rsidRPr="00B44939">
        <w:rPr>
          <w:rFonts w:ascii="Verdana" w:hAnsi="Verdana"/>
          <w:spacing w:val="44"/>
        </w:rPr>
        <w:t xml:space="preserve"> </w:t>
      </w:r>
      <w:r w:rsidRPr="00B44939">
        <w:rPr>
          <w:rFonts w:ascii="Verdana" w:hAnsi="Verdana"/>
          <w:spacing w:val="-1"/>
        </w:rPr>
        <w:t>pretende</w:t>
      </w:r>
      <w:r w:rsidRPr="00B44939">
        <w:rPr>
          <w:rFonts w:ascii="Verdana" w:hAnsi="Verdana"/>
          <w:spacing w:val="49"/>
        </w:rPr>
        <w:t xml:space="preserve"> </w:t>
      </w:r>
      <w:r w:rsidRPr="00B44939">
        <w:rPr>
          <w:rFonts w:ascii="Verdana" w:hAnsi="Verdana"/>
          <w:spacing w:val="-1"/>
        </w:rPr>
        <w:t>apoyar</w:t>
      </w:r>
      <w:r w:rsidRPr="00B44939">
        <w:rPr>
          <w:rFonts w:ascii="Verdana" w:hAnsi="Verdana"/>
          <w:spacing w:val="16"/>
        </w:rPr>
        <w:t xml:space="preserve"> </w:t>
      </w:r>
      <w:r w:rsidRPr="00B44939">
        <w:rPr>
          <w:rFonts w:ascii="Verdana" w:hAnsi="Verdana"/>
        </w:rPr>
        <w:t>el</w:t>
      </w:r>
      <w:r w:rsidRPr="00B44939">
        <w:rPr>
          <w:rFonts w:ascii="Verdana" w:hAnsi="Verdana"/>
          <w:spacing w:val="17"/>
        </w:rPr>
        <w:t xml:space="preserve"> </w:t>
      </w:r>
      <w:r w:rsidRPr="00B44939">
        <w:rPr>
          <w:rFonts w:ascii="Verdana" w:hAnsi="Verdana"/>
          <w:spacing w:val="-1"/>
        </w:rPr>
        <w:t>desarrollo</w:t>
      </w:r>
      <w:r w:rsidRPr="00B44939">
        <w:rPr>
          <w:rFonts w:ascii="Verdana" w:hAnsi="Verdana"/>
          <w:spacing w:val="17"/>
        </w:rPr>
        <w:t xml:space="preserve"> </w:t>
      </w:r>
      <w:r w:rsidRPr="00B44939">
        <w:rPr>
          <w:rFonts w:ascii="Verdana" w:hAnsi="Verdana"/>
          <w:spacing w:val="-1"/>
        </w:rPr>
        <w:t>profesional</w:t>
      </w:r>
      <w:r w:rsidRPr="00B44939">
        <w:rPr>
          <w:rFonts w:ascii="Verdana" w:hAnsi="Verdana"/>
          <w:spacing w:val="17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17"/>
        </w:rPr>
        <w:t xml:space="preserve"> </w:t>
      </w:r>
      <w:r w:rsidRPr="00B44939">
        <w:rPr>
          <w:rFonts w:ascii="Verdana" w:hAnsi="Verdana"/>
          <w:spacing w:val="-1"/>
        </w:rPr>
        <w:t>los</w:t>
      </w:r>
      <w:r w:rsidRPr="00B44939">
        <w:rPr>
          <w:rFonts w:ascii="Verdana" w:hAnsi="Verdana"/>
          <w:spacing w:val="17"/>
        </w:rPr>
        <w:t xml:space="preserve"> </w:t>
      </w:r>
      <w:r w:rsidRPr="00B44939">
        <w:rPr>
          <w:rFonts w:ascii="Verdana" w:hAnsi="Verdana"/>
          <w:spacing w:val="-1"/>
        </w:rPr>
        <w:t>docentes</w:t>
      </w:r>
      <w:r w:rsidRPr="00B44939">
        <w:rPr>
          <w:rFonts w:ascii="Verdana" w:hAnsi="Verdana"/>
          <w:spacing w:val="16"/>
        </w:rPr>
        <w:t xml:space="preserve"> </w:t>
      </w:r>
      <w:r w:rsidRPr="00B44939">
        <w:rPr>
          <w:rFonts w:ascii="Verdana" w:hAnsi="Verdana"/>
        </w:rPr>
        <w:t>a</w:t>
      </w:r>
      <w:r w:rsidRPr="00B44939">
        <w:rPr>
          <w:rFonts w:ascii="Verdana" w:hAnsi="Verdana"/>
          <w:spacing w:val="17"/>
        </w:rPr>
        <w:t xml:space="preserve"> </w:t>
      </w:r>
      <w:r w:rsidRPr="00B44939">
        <w:rPr>
          <w:rFonts w:ascii="Verdana" w:hAnsi="Verdana"/>
          <w:spacing w:val="-1"/>
        </w:rPr>
        <w:t>través</w:t>
      </w:r>
      <w:r w:rsidRPr="00B44939">
        <w:rPr>
          <w:rFonts w:ascii="Verdana" w:hAnsi="Verdana"/>
          <w:spacing w:val="16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17"/>
        </w:rPr>
        <w:t xml:space="preserve"> </w:t>
      </w:r>
      <w:r w:rsidRPr="00B44939">
        <w:rPr>
          <w:rFonts w:ascii="Verdana" w:hAnsi="Verdana"/>
          <w:spacing w:val="-2"/>
        </w:rPr>
        <w:t>un</w:t>
      </w:r>
      <w:r w:rsidRPr="00B44939">
        <w:rPr>
          <w:rFonts w:ascii="Verdana" w:hAnsi="Verdana"/>
          <w:spacing w:val="27"/>
        </w:rPr>
        <w:t xml:space="preserve"> </w:t>
      </w:r>
      <w:r w:rsidRPr="00B44939">
        <w:rPr>
          <w:rFonts w:ascii="Verdana" w:hAnsi="Verdana"/>
          <w:spacing w:val="-1"/>
        </w:rPr>
        <w:t>programa</w:t>
      </w:r>
      <w:r w:rsidRPr="00B44939">
        <w:rPr>
          <w:rFonts w:ascii="Verdana" w:hAnsi="Verdana"/>
          <w:spacing w:val="27"/>
        </w:rPr>
        <w:t xml:space="preserve"> </w:t>
      </w:r>
      <w:r w:rsidRPr="00B44939">
        <w:rPr>
          <w:rFonts w:ascii="Verdana" w:hAnsi="Verdana"/>
          <w:spacing w:val="-2"/>
        </w:rPr>
        <w:t>de</w:t>
      </w:r>
      <w:r w:rsidRPr="00B44939">
        <w:rPr>
          <w:rFonts w:ascii="Verdana" w:hAnsi="Verdana"/>
          <w:spacing w:val="59"/>
        </w:rPr>
        <w:t xml:space="preserve"> </w:t>
      </w:r>
      <w:r w:rsidRPr="00B44939">
        <w:rPr>
          <w:rFonts w:ascii="Verdana" w:hAnsi="Verdana"/>
          <w:spacing w:val="-1"/>
        </w:rPr>
        <w:t>formación</w:t>
      </w:r>
      <w:r w:rsidRPr="00B44939">
        <w:rPr>
          <w:rFonts w:ascii="Verdana" w:hAnsi="Verdana"/>
          <w:spacing w:val="37"/>
        </w:rPr>
        <w:t xml:space="preserve"> </w:t>
      </w:r>
      <w:r w:rsidRPr="00B44939">
        <w:rPr>
          <w:rFonts w:ascii="Verdana" w:hAnsi="Verdana"/>
        </w:rPr>
        <w:t>o</w:t>
      </w:r>
      <w:r w:rsidRPr="00B44939">
        <w:rPr>
          <w:rFonts w:ascii="Verdana" w:hAnsi="Verdana"/>
          <w:spacing w:val="37"/>
        </w:rPr>
        <w:t xml:space="preserve"> </w:t>
      </w:r>
      <w:r w:rsidRPr="00B44939">
        <w:rPr>
          <w:rFonts w:ascii="Verdana" w:hAnsi="Verdana"/>
          <w:spacing w:val="-1"/>
        </w:rPr>
        <w:t>perfeccionamiento,</w:t>
      </w:r>
      <w:r w:rsidRPr="00B44939">
        <w:rPr>
          <w:rFonts w:ascii="Verdana" w:hAnsi="Verdana"/>
          <w:spacing w:val="36"/>
        </w:rPr>
        <w:t xml:space="preserve"> </w:t>
      </w:r>
      <w:r w:rsidRPr="00B44939">
        <w:rPr>
          <w:rFonts w:ascii="Verdana" w:hAnsi="Verdana"/>
          <w:spacing w:val="-1"/>
        </w:rPr>
        <w:t>orientado</w:t>
      </w:r>
      <w:r w:rsidRPr="00B44939">
        <w:rPr>
          <w:rFonts w:ascii="Verdana" w:hAnsi="Verdana"/>
          <w:spacing w:val="37"/>
        </w:rPr>
        <w:t xml:space="preserve"> </w:t>
      </w:r>
      <w:r w:rsidRPr="00B44939">
        <w:rPr>
          <w:rFonts w:ascii="Verdana" w:hAnsi="Verdana"/>
        </w:rPr>
        <w:t>a</w:t>
      </w:r>
      <w:r w:rsidRPr="00B44939">
        <w:rPr>
          <w:rFonts w:ascii="Verdana" w:hAnsi="Verdana"/>
          <w:spacing w:val="36"/>
        </w:rPr>
        <w:t xml:space="preserve"> </w:t>
      </w:r>
      <w:r w:rsidRPr="00B44939">
        <w:rPr>
          <w:rFonts w:ascii="Verdana" w:hAnsi="Verdana"/>
          <w:spacing w:val="-1"/>
        </w:rPr>
        <w:t>facilitar</w:t>
      </w:r>
      <w:r w:rsidRPr="00B44939">
        <w:rPr>
          <w:rFonts w:ascii="Verdana" w:hAnsi="Verdana"/>
          <w:spacing w:val="36"/>
        </w:rPr>
        <w:t xml:space="preserve"> </w:t>
      </w:r>
      <w:r w:rsidRPr="00B44939">
        <w:rPr>
          <w:rFonts w:ascii="Verdana" w:hAnsi="Verdana"/>
        </w:rPr>
        <w:t>el</w:t>
      </w:r>
      <w:r w:rsidRPr="00B44939">
        <w:rPr>
          <w:rFonts w:ascii="Verdana" w:hAnsi="Verdana"/>
          <w:spacing w:val="37"/>
        </w:rPr>
        <w:t xml:space="preserve"> </w:t>
      </w:r>
      <w:r w:rsidRPr="00B44939">
        <w:rPr>
          <w:rFonts w:ascii="Verdana" w:hAnsi="Verdana"/>
          <w:spacing w:val="-1"/>
        </w:rPr>
        <w:t>encuentro</w:t>
      </w:r>
      <w:r w:rsidRPr="00B44939">
        <w:rPr>
          <w:rFonts w:ascii="Verdana" w:hAnsi="Verdana"/>
          <w:spacing w:val="37"/>
        </w:rPr>
        <w:t xml:space="preserve"> </w:t>
      </w:r>
      <w:r w:rsidRPr="00B44939">
        <w:rPr>
          <w:rFonts w:ascii="Verdana" w:hAnsi="Verdana"/>
          <w:spacing w:val="-1"/>
        </w:rPr>
        <w:t>entre</w:t>
      </w:r>
      <w:r w:rsidRPr="00B44939">
        <w:rPr>
          <w:rFonts w:ascii="Verdana" w:hAnsi="Verdana"/>
          <w:spacing w:val="36"/>
        </w:rPr>
        <w:t xml:space="preserve"> </w:t>
      </w:r>
      <w:r w:rsidRPr="00B44939">
        <w:rPr>
          <w:rFonts w:ascii="Verdana" w:hAnsi="Verdana"/>
          <w:spacing w:val="-1"/>
        </w:rPr>
        <w:t>docentes</w:t>
      </w:r>
      <w:r w:rsidRPr="00B44939">
        <w:rPr>
          <w:rFonts w:ascii="Verdana" w:hAnsi="Verdana"/>
          <w:spacing w:val="35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36"/>
        </w:rPr>
        <w:t xml:space="preserve"> </w:t>
      </w:r>
      <w:r w:rsidRPr="00B44939">
        <w:rPr>
          <w:rFonts w:ascii="Verdana" w:hAnsi="Verdana"/>
          <w:spacing w:val="-1"/>
        </w:rPr>
        <w:t>áreas</w:t>
      </w:r>
      <w:r w:rsidRPr="00B44939">
        <w:rPr>
          <w:rFonts w:ascii="Verdana" w:hAnsi="Verdana"/>
          <w:spacing w:val="35"/>
        </w:rPr>
        <w:t xml:space="preserve"> </w:t>
      </w:r>
      <w:r w:rsidRPr="00B44939">
        <w:rPr>
          <w:rFonts w:ascii="Verdana" w:hAnsi="Verdana"/>
        </w:rPr>
        <w:t>afines,</w:t>
      </w:r>
      <w:r w:rsidRPr="00B44939">
        <w:rPr>
          <w:rFonts w:ascii="Verdana" w:hAnsi="Verdana"/>
          <w:spacing w:val="37"/>
        </w:rPr>
        <w:t xml:space="preserve"> </w:t>
      </w:r>
      <w:r w:rsidRPr="00B44939">
        <w:rPr>
          <w:rFonts w:ascii="Verdana" w:hAnsi="Verdana"/>
          <w:spacing w:val="-1"/>
        </w:rPr>
        <w:t>cuyo</w:t>
      </w:r>
      <w:r w:rsidRPr="00B44939">
        <w:rPr>
          <w:rFonts w:ascii="Verdana" w:hAnsi="Verdana"/>
          <w:spacing w:val="63"/>
        </w:rPr>
        <w:t xml:space="preserve"> </w:t>
      </w:r>
      <w:r w:rsidRPr="00B44939">
        <w:rPr>
          <w:rFonts w:ascii="Verdana" w:hAnsi="Verdana"/>
          <w:spacing w:val="-1"/>
        </w:rPr>
        <w:t>contenido</w:t>
      </w:r>
      <w:r w:rsidRPr="00B44939">
        <w:rPr>
          <w:rFonts w:ascii="Verdana" w:hAnsi="Verdana"/>
          <w:spacing w:val="6"/>
        </w:rPr>
        <w:t xml:space="preserve"> </w:t>
      </w:r>
      <w:r w:rsidRPr="00B44939">
        <w:rPr>
          <w:rFonts w:ascii="Verdana" w:hAnsi="Verdana"/>
          <w:spacing w:val="-1"/>
        </w:rPr>
        <w:t>será</w:t>
      </w:r>
      <w:r w:rsidRPr="00B44939">
        <w:rPr>
          <w:rFonts w:ascii="Verdana" w:hAnsi="Verdana"/>
          <w:spacing w:val="5"/>
        </w:rPr>
        <w:t xml:space="preserve"> </w:t>
      </w:r>
      <w:r w:rsidRPr="00B44939">
        <w:rPr>
          <w:rFonts w:ascii="Verdana" w:hAnsi="Verdana"/>
          <w:spacing w:val="-1"/>
        </w:rPr>
        <w:t>elaborado</w:t>
      </w:r>
      <w:r w:rsidRPr="00B44939">
        <w:rPr>
          <w:rFonts w:ascii="Verdana" w:hAnsi="Verdana"/>
          <w:spacing w:val="3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7"/>
        </w:rPr>
        <w:t xml:space="preserve"> </w:t>
      </w:r>
      <w:r w:rsidRPr="00B44939">
        <w:rPr>
          <w:rFonts w:ascii="Verdana" w:hAnsi="Verdana"/>
          <w:spacing w:val="-1"/>
        </w:rPr>
        <w:t>común</w:t>
      </w:r>
      <w:r w:rsidRPr="00B44939">
        <w:rPr>
          <w:rFonts w:ascii="Verdana" w:hAnsi="Verdana"/>
          <w:spacing w:val="5"/>
        </w:rPr>
        <w:t xml:space="preserve"> </w:t>
      </w:r>
      <w:r w:rsidRPr="00B44939">
        <w:rPr>
          <w:rFonts w:ascii="Verdana" w:hAnsi="Verdana"/>
          <w:spacing w:val="-1"/>
        </w:rPr>
        <w:t>acuerdo</w:t>
      </w:r>
      <w:r w:rsidRPr="00B44939">
        <w:rPr>
          <w:rFonts w:ascii="Verdana" w:hAnsi="Verdana"/>
          <w:spacing w:val="6"/>
        </w:rPr>
        <w:t xml:space="preserve"> </w:t>
      </w:r>
      <w:r w:rsidRPr="00B44939">
        <w:rPr>
          <w:rFonts w:ascii="Verdana" w:hAnsi="Verdana"/>
          <w:spacing w:val="-1"/>
        </w:rPr>
        <w:t>entre</w:t>
      </w:r>
      <w:r w:rsidRPr="00B44939">
        <w:rPr>
          <w:rFonts w:ascii="Verdana" w:hAnsi="Verdana"/>
          <w:spacing w:val="5"/>
        </w:rPr>
        <w:t xml:space="preserve"> </w:t>
      </w:r>
      <w:r w:rsidR="001F7919">
        <w:rPr>
          <w:rFonts w:ascii="Verdana" w:hAnsi="Verdana"/>
          <w:spacing w:val="-2"/>
        </w:rPr>
        <w:t>el pasante y su tutor.</w:t>
      </w:r>
    </w:p>
    <w:p w14:paraId="060AE049" w14:textId="77777777" w:rsidR="00682FE4" w:rsidRPr="00B44939" w:rsidRDefault="00682FE4">
      <w:pPr>
        <w:pStyle w:val="Textoindependiente"/>
        <w:kinsoku w:val="0"/>
        <w:overflowPunct w:val="0"/>
        <w:spacing w:before="1"/>
        <w:ind w:left="0"/>
        <w:rPr>
          <w:rFonts w:ascii="Verdana" w:hAnsi="Verdana"/>
        </w:rPr>
      </w:pPr>
    </w:p>
    <w:p w14:paraId="6A4B15FA" w14:textId="77777777" w:rsidR="00682FE4" w:rsidRPr="00B44939" w:rsidRDefault="00682FE4">
      <w:pPr>
        <w:pStyle w:val="Textoindependiente"/>
        <w:kinsoku w:val="0"/>
        <w:overflowPunct w:val="0"/>
        <w:ind w:left="152" w:right="152"/>
        <w:jc w:val="both"/>
        <w:rPr>
          <w:rFonts w:ascii="Verdana" w:hAnsi="Verdana"/>
        </w:rPr>
      </w:pPr>
      <w:r w:rsidRPr="00B44939">
        <w:rPr>
          <w:rFonts w:ascii="Verdana" w:hAnsi="Verdana"/>
        </w:rPr>
        <w:t>El</w:t>
      </w:r>
      <w:r w:rsidRPr="00B44939">
        <w:rPr>
          <w:rFonts w:ascii="Verdana" w:hAnsi="Verdana"/>
          <w:spacing w:val="16"/>
        </w:rPr>
        <w:t xml:space="preserve"> </w:t>
      </w:r>
      <w:r w:rsidRPr="00B44939">
        <w:rPr>
          <w:rFonts w:ascii="Verdana" w:hAnsi="Verdana"/>
          <w:spacing w:val="-1"/>
        </w:rPr>
        <w:t>Programa</w:t>
      </w:r>
      <w:r w:rsidRPr="00B44939">
        <w:rPr>
          <w:rFonts w:ascii="Verdana" w:hAnsi="Verdana"/>
          <w:spacing w:val="16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16"/>
        </w:rPr>
        <w:t xml:space="preserve"> </w:t>
      </w:r>
      <w:r w:rsidRPr="00B44939">
        <w:rPr>
          <w:rFonts w:ascii="Verdana" w:hAnsi="Verdana"/>
          <w:spacing w:val="-1"/>
        </w:rPr>
        <w:t>Pasantía</w:t>
      </w:r>
      <w:r w:rsidRPr="00B44939">
        <w:rPr>
          <w:rFonts w:ascii="Verdana" w:hAnsi="Verdana"/>
          <w:spacing w:val="19"/>
        </w:rPr>
        <w:t xml:space="preserve"> </w:t>
      </w:r>
      <w:r w:rsidRPr="00B44939">
        <w:rPr>
          <w:rFonts w:ascii="Verdana" w:hAnsi="Verdana"/>
        </w:rPr>
        <w:t>define</w:t>
      </w:r>
      <w:r w:rsidRPr="00B44939">
        <w:rPr>
          <w:rFonts w:ascii="Verdana" w:hAnsi="Verdana"/>
          <w:spacing w:val="15"/>
        </w:rPr>
        <w:t xml:space="preserve"> </w:t>
      </w:r>
      <w:r w:rsidR="00106F23" w:rsidRPr="00B44939">
        <w:rPr>
          <w:rFonts w:ascii="Verdana" w:hAnsi="Verdana"/>
          <w:spacing w:val="-1"/>
        </w:rPr>
        <w:t>dos</w:t>
      </w:r>
      <w:r w:rsidRPr="00B44939">
        <w:rPr>
          <w:rFonts w:ascii="Verdana" w:hAnsi="Verdana"/>
          <w:spacing w:val="15"/>
        </w:rPr>
        <w:t xml:space="preserve"> </w:t>
      </w:r>
      <w:r w:rsidRPr="00B44939">
        <w:rPr>
          <w:rFonts w:ascii="Verdana" w:hAnsi="Verdana"/>
          <w:spacing w:val="-1"/>
        </w:rPr>
        <w:t>aspectos</w:t>
      </w:r>
      <w:r w:rsidRPr="00B44939">
        <w:rPr>
          <w:rFonts w:ascii="Verdana" w:hAnsi="Verdana"/>
          <w:spacing w:val="16"/>
        </w:rPr>
        <w:t xml:space="preserve"> </w:t>
      </w:r>
      <w:r w:rsidRPr="00B44939">
        <w:rPr>
          <w:rFonts w:ascii="Verdana" w:hAnsi="Verdana"/>
        </w:rPr>
        <w:t>importantes</w:t>
      </w:r>
      <w:r w:rsidRPr="00B44939">
        <w:rPr>
          <w:rFonts w:ascii="Verdana" w:hAnsi="Verdana"/>
          <w:spacing w:val="16"/>
        </w:rPr>
        <w:t xml:space="preserve"> </w:t>
      </w:r>
      <w:r w:rsidRPr="00B44939">
        <w:rPr>
          <w:rFonts w:ascii="Verdana" w:hAnsi="Verdana"/>
        </w:rPr>
        <w:t>en</w:t>
      </w:r>
      <w:r w:rsidRPr="00B44939">
        <w:rPr>
          <w:rFonts w:ascii="Verdana" w:hAnsi="Verdana"/>
          <w:spacing w:val="16"/>
        </w:rPr>
        <w:t xml:space="preserve"> </w:t>
      </w:r>
      <w:r w:rsidRPr="00B44939">
        <w:rPr>
          <w:rFonts w:ascii="Verdana" w:hAnsi="Verdana"/>
        </w:rPr>
        <w:t>el</w:t>
      </w:r>
      <w:r w:rsidRPr="00B44939">
        <w:rPr>
          <w:rFonts w:ascii="Verdana" w:hAnsi="Verdana"/>
          <w:spacing w:val="16"/>
        </w:rPr>
        <w:t xml:space="preserve"> </w:t>
      </w:r>
      <w:r w:rsidRPr="00B44939">
        <w:rPr>
          <w:rFonts w:ascii="Verdana" w:hAnsi="Verdana"/>
          <w:spacing w:val="-1"/>
        </w:rPr>
        <w:t>proceso</w:t>
      </w:r>
      <w:r w:rsidRPr="00B44939">
        <w:rPr>
          <w:rFonts w:ascii="Verdana" w:hAnsi="Verdana"/>
          <w:spacing w:val="17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16"/>
        </w:rPr>
        <w:t xml:space="preserve"> </w:t>
      </w:r>
      <w:r w:rsidRPr="00B44939">
        <w:rPr>
          <w:rFonts w:ascii="Verdana" w:hAnsi="Verdana"/>
          <w:spacing w:val="-1"/>
        </w:rPr>
        <w:t>aprendizaje:</w:t>
      </w:r>
      <w:r w:rsidRPr="00B44939">
        <w:rPr>
          <w:rFonts w:ascii="Verdana" w:hAnsi="Verdana"/>
          <w:spacing w:val="18"/>
        </w:rPr>
        <w:t xml:space="preserve"> </w:t>
      </w:r>
      <w:r w:rsidRPr="00B44939">
        <w:rPr>
          <w:rFonts w:ascii="Verdana" w:hAnsi="Verdana"/>
          <w:spacing w:val="-1"/>
        </w:rPr>
        <w:t>aspectos</w:t>
      </w:r>
      <w:r w:rsidRPr="00B44939">
        <w:rPr>
          <w:rFonts w:ascii="Verdana" w:hAnsi="Verdana"/>
          <w:spacing w:val="53"/>
        </w:rPr>
        <w:t xml:space="preserve"> </w:t>
      </w:r>
      <w:r w:rsidRPr="00B44939">
        <w:rPr>
          <w:rFonts w:ascii="Verdana" w:hAnsi="Verdana"/>
          <w:spacing w:val="-1"/>
        </w:rPr>
        <w:t>académicos</w:t>
      </w:r>
      <w:r w:rsidRPr="00B44939">
        <w:rPr>
          <w:rFonts w:ascii="Verdana" w:hAnsi="Verdana"/>
          <w:spacing w:val="26"/>
        </w:rPr>
        <w:t xml:space="preserve"> </w:t>
      </w:r>
      <w:r w:rsidRPr="00B44939">
        <w:rPr>
          <w:rFonts w:ascii="Verdana" w:hAnsi="Verdana"/>
          <w:spacing w:val="-1"/>
        </w:rPr>
        <w:t>(docencia</w:t>
      </w:r>
      <w:r w:rsidRPr="00B44939">
        <w:rPr>
          <w:rFonts w:ascii="Verdana" w:hAnsi="Verdana"/>
          <w:spacing w:val="26"/>
        </w:rPr>
        <w:t xml:space="preserve"> </w:t>
      </w:r>
      <w:r w:rsidRPr="00B44939">
        <w:rPr>
          <w:rFonts w:ascii="Verdana" w:hAnsi="Verdana"/>
        </w:rPr>
        <w:t>e</w:t>
      </w:r>
      <w:r w:rsidRPr="00B44939">
        <w:rPr>
          <w:rFonts w:ascii="Verdana" w:hAnsi="Verdana"/>
          <w:spacing w:val="27"/>
        </w:rPr>
        <w:t xml:space="preserve"> </w:t>
      </w:r>
      <w:r w:rsidRPr="00B44939">
        <w:rPr>
          <w:rFonts w:ascii="Verdana" w:hAnsi="Verdana"/>
          <w:spacing w:val="-1"/>
        </w:rPr>
        <w:t>investigación</w:t>
      </w:r>
      <w:r w:rsidR="00106F23" w:rsidRPr="00B44939">
        <w:rPr>
          <w:rFonts w:ascii="Verdana" w:hAnsi="Verdana"/>
          <w:spacing w:val="-1"/>
        </w:rPr>
        <w:t>)</w:t>
      </w:r>
      <w:r w:rsidRPr="00B44939">
        <w:rPr>
          <w:rFonts w:ascii="Verdana" w:hAnsi="Verdana"/>
          <w:spacing w:val="26"/>
        </w:rPr>
        <w:t xml:space="preserve"> </w:t>
      </w:r>
      <w:r w:rsidRPr="00B44939">
        <w:rPr>
          <w:rFonts w:ascii="Verdana" w:hAnsi="Verdana"/>
        </w:rPr>
        <w:t>y</w:t>
      </w:r>
      <w:r w:rsidRPr="00B44939">
        <w:rPr>
          <w:rFonts w:ascii="Verdana" w:hAnsi="Verdana"/>
          <w:spacing w:val="26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27"/>
        </w:rPr>
        <w:t xml:space="preserve"> </w:t>
      </w:r>
      <w:r w:rsidRPr="00B44939">
        <w:rPr>
          <w:rFonts w:ascii="Verdana" w:hAnsi="Verdana"/>
          <w:spacing w:val="-1"/>
        </w:rPr>
        <w:t>gestión</w:t>
      </w:r>
      <w:r w:rsidRPr="00B44939">
        <w:rPr>
          <w:rFonts w:ascii="Verdana" w:hAnsi="Verdana"/>
          <w:spacing w:val="27"/>
        </w:rPr>
        <w:t xml:space="preserve"> </w:t>
      </w:r>
      <w:r w:rsidRPr="00B44939">
        <w:rPr>
          <w:rFonts w:ascii="Verdana" w:hAnsi="Verdana"/>
          <w:spacing w:val="-1"/>
        </w:rPr>
        <w:t>académica.</w:t>
      </w:r>
      <w:r w:rsidRPr="00B44939">
        <w:rPr>
          <w:rFonts w:ascii="Verdana" w:hAnsi="Verdana"/>
          <w:spacing w:val="27"/>
        </w:rPr>
        <w:t xml:space="preserve"> </w:t>
      </w:r>
      <w:r w:rsidRPr="00B44939">
        <w:rPr>
          <w:rFonts w:ascii="Verdana" w:hAnsi="Verdana"/>
          <w:spacing w:val="-1"/>
        </w:rPr>
        <w:t>Cada</w:t>
      </w:r>
      <w:r w:rsidRPr="00B44939">
        <w:rPr>
          <w:rFonts w:ascii="Verdana" w:hAnsi="Verdana"/>
          <w:spacing w:val="26"/>
        </w:rPr>
        <w:t xml:space="preserve"> </w:t>
      </w:r>
      <w:r w:rsidRPr="00B44939">
        <w:rPr>
          <w:rFonts w:ascii="Verdana" w:hAnsi="Verdana"/>
        </w:rPr>
        <w:t>uno</w:t>
      </w:r>
      <w:r w:rsidRPr="00B44939">
        <w:rPr>
          <w:rFonts w:ascii="Verdana" w:hAnsi="Verdana"/>
          <w:spacing w:val="28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27"/>
        </w:rPr>
        <w:t xml:space="preserve"> </w:t>
      </w:r>
      <w:r w:rsidRPr="00B44939">
        <w:rPr>
          <w:rFonts w:ascii="Verdana" w:hAnsi="Verdana"/>
          <w:spacing w:val="-1"/>
        </w:rPr>
        <w:t>estos</w:t>
      </w:r>
      <w:r w:rsidRPr="00B44939">
        <w:rPr>
          <w:rFonts w:ascii="Verdana" w:hAnsi="Verdana"/>
          <w:spacing w:val="69"/>
        </w:rPr>
        <w:t xml:space="preserve"> </w:t>
      </w:r>
      <w:r w:rsidRPr="00B44939">
        <w:rPr>
          <w:rFonts w:ascii="Verdana" w:hAnsi="Verdana"/>
          <w:spacing w:val="-1"/>
        </w:rPr>
        <w:t>aspectos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guarda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relación con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  <w:spacing w:val="-1"/>
        </w:rPr>
        <w:t>las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siguientes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actividades</w:t>
      </w:r>
      <w:r w:rsidRPr="00B44939">
        <w:rPr>
          <w:rFonts w:ascii="Verdana" w:hAnsi="Verdana"/>
        </w:rPr>
        <w:t xml:space="preserve"> de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trabajo:</w:t>
      </w:r>
    </w:p>
    <w:p w14:paraId="5D970045" w14:textId="77777777" w:rsidR="00682FE4" w:rsidRPr="00B44939" w:rsidRDefault="00682FE4">
      <w:pPr>
        <w:pStyle w:val="Textoindependiente"/>
        <w:kinsoku w:val="0"/>
        <w:overflowPunct w:val="0"/>
        <w:spacing w:before="1"/>
        <w:ind w:left="0"/>
        <w:rPr>
          <w:rFonts w:ascii="Verdana" w:hAnsi="Verdana"/>
        </w:rPr>
      </w:pPr>
    </w:p>
    <w:p w14:paraId="04F238DA" w14:textId="77777777" w:rsidR="00682FE4" w:rsidRPr="00B44939" w:rsidRDefault="00682FE4" w:rsidP="00106F23">
      <w:pPr>
        <w:pStyle w:val="Textoindependiente"/>
        <w:numPr>
          <w:ilvl w:val="0"/>
          <w:numId w:val="6"/>
        </w:numPr>
        <w:kinsoku w:val="0"/>
        <w:overflowPunct w:val="0"/>
        <w:jc w:val="both"/>
        <w:rPr>
          <w:rFonts w:ascii="Verdana" w:hAnsi="Verdana"/>
          <w:spacing w:val="-1"/>
        </w:rPr>
      </w:pPr>
      <w:r w:rsidRPr="00B44939">
        <w:rPr>
          <w:rFonts w:ascii="Verdana" w:hAnsi="Verdana"/>
          <w:b/>
          <w:bCs/>
          <w:i/>
          <w:iCs/>
          <w:spacing w:val="-1"/>
        </w:rPr>
        <w:t>Académico</w:t>
      </w:r>
      <w:r w:rsidRPr="00B44939">
        <w:rPr>
          <w:rFonts w:ascii="Verdana" w:hAnsi="Verdana"/>
          <w:b/>
          <w:bCs/>
          <w:spacing w:val="-1"/>
        </w:rPr>
        <w:t xml:space="preserve">: </w:t>
      </w:r>
      <w:r w:rsidR="00106F23" w:rsidRPr="00B44939">
        <w:rPr>
          <w:rFonts w:ascii="Verdana" w:hAnsi="Verdana"/>
          <w:spacing w:val="-1"/>
        </w:rPr>
        <w:t xml:space="preserve">En el ámbito de la </w:t>
      </w:r>
      <w:r w:rsidRPr="00B44939">
        <w:rPr>
          <w:rFonts w:ascii="Verdana" w:hAnsi="Verdana"/>
          <w:spacing w:val="-1"/>
        </w:rPr>
        <w:t>docencia</w:t>
      </w:r>
      <w:r w:rsidRPr="00B44939">
        <w:rPr>
          <w:rFonts w:ascii="Verdana" w:hAnsi="Verdana"/>
        </w:rPr>
        <w:t xml:space="preserve"> y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contenido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los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cursos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</w:rPr>
        <w:t>que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se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dictan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</w:rPr>
        <w:t>en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</w:rPr>
        <w:t xml:space="preserve">el </w:t>
      </w:r>
      <w:r w:rsidRPr="00B44939">
        <w:rPr>
          <w:rFonts w:ascii="Verdana" w:hAnsi="Verdana"/>
          <w:spacing w:val="-1"/>
        </w:rPr>
        <w:t xml:space="preserve">pregrado </w:t>
      </w:r>
      <w:r w:rsidRPr="00B44939">
        <w:rPr>
          <w:rFonts w:ascii="Verdana" w:hAnsi="Verdana"/>
        </w:rPr>
        <w:t>o</w:t>
      </w:r>
      <w:r w:rsidRPr="00B44939">
        <w:rPr>
          <w:rFonts w:ascii="Verdana" w:hAnsi="Verdana"/>
          <w:spacing w:val="-1"/>
        </w:rPr>
        <w:t xml:space="preserve"> postgrado.</w:t>
      </w:r>
    </w:p>
    <w:p w14:paraId="5B7BB83E" w14:textId="77777777" w:rsidR="00682FE4" w:rsidRPr="00B44939" w:rsidRDefault="00682FE4">
      <w:pPr>
        <w:pStyle w:val="Textoindependiente"/>
        <w:kinsoku w:val="0"/>
        <w:overflowPunct w:val="0"/>
        <w:spacing w:before="10"/>
        <w:ind w:left="0"/>
        <w:rPr>
          <w:rFonts w:ascii="Verdana" w:hAnsi="Verdana"/>
        </w:rPr>
      </w:pPr>
    </w:p>
    <w:p w14:paraId="34581371" w14:textId="77777777" w:rsidR="00682FE4" w:rsidRPr="00B44939" w:rsidRDefault="00106F23">
      <w:pPr>
        <w:pStyle w:val="Textoindependiente"/>
        <w:kinsoku w:val="0"/>
        <w:overflowPunct w:val="0"/>
        <w:ind w:left="152" w:right="152"/>
        <w:jc w:val="both"/>
        <w:rPr>
          <w:rFonts w:ascii="Verdana" w:hAnsi="Verdana"/>
          <w:spacing w:val="-1"/>
        </w:rPr>
      </w:pPr>
      <w:r w:rsidRPr="00B44939">
        <w:rPr>
          <w:rFonts w:ascii="Verdana" w:hAnsi="Verdana"/>
        </w:rPr>
        <w:t xml:space="preserve">1.1 </w:t>
      </w:r>
      <w:r w:rsidR="00682FE4" w:rsidRPr="00B44939">
        <w:rPr>
          <w:rFonts w:ascii="Verdana" w:hAnsi="Verdana"/>
        </w:rPr>
        <w:t>El</w:t>
      </w:r>
      <w:r w:rsidR="00682FE4" w:rsidRPr="00B44939">
        <w:rPr>
          <w:rFonts w:ascii="Verdana" w:hAnsi="Verdana"/>
          <w:spacing w:val="32"/>
        </w:rPr>
        <w:t xml:space="preserve"> </w:t>
      </w:r>
      <w:r w:rsidRPr="00B44939">
        <w:rPr>
          <w:rFonts w:ascii="Verdana" w:hAnsi="Verdana"/>
          <w:spacing w:val="-1"/>
        </w:rPr>
        <w:t>tutor</w:t>
      </w:r>
      <w:r w:rsidR="00682FE4" w:rsidRPr="00B44939">
        <w:rPr>
          <w:rFonts w:ascii="Verdana" w:hAnsi="Verdana"/>
          <w:spacing w:val="30"/>
        </w:rPr>
        <w:t xml:space="preserve"> </w:t>
      </w:r>
      <w:r w:rsidR="00682FE4" w:rsidRPr="00B44939">
        <w:rPr>
          <w:rFonts w:ascii="Verdana" w:hAnsi="Verdana"/>
          <w:spacing w:val="-1"/>
        </w:rPr>
        <w:t>encargado</w:t>
      </w:r>
      <w:r w:rsidR="00682FE4" w:rsidRPr="00B44939">
        <w:rPr>
          <w:rFonts w:ascii="Verdana" w:hAnsi="Verdana"/>
          <w:spacing w:val="33"/>
        </w:rPr>
        <w:t xml:space="preserve"> </w:t>
      </w:r>
      <w:r w:rsidR="00682FE4" w:rsidRPr="00B44939">
        <w:rPr>
          <w:rFonts w:ascii="Verdana" w:hAnsi="Verdana"/>
          <w:spacing w:val="-1"/>
        </w:rPr>
        <w:t>le</w:t>
      </w:r>
      <w:r w:rsidR="00682FE4" w:rsidRPr="00B44939">
        <w:rPr>
          <w:rFonts w:ascii="Verdana" w:hAnsi="Verdana"/>
          <w:spacing w:val="26"/>
        </w:rPr>
        <w:t xml:space="preserve"> </w:t>
      </w:r>
      <w:r w:rsidR="00682FE4" w:rsidRPr="00B44939">
        <w:rPr>
          <w:rFonts w:ascii="Verdana" w:hAnsi="Verdana"/>
          <w:spacing w:val="-1"/>
        </w:rPr>
        <w:t>enseñará</w:t>
      </w:r>
      <w:r w:rsidR="00682FE4" w:rsidRPr="00B44939">
        <w:rPr>
          <w:rFonts w:ascii="Verdana" w:hAnsi="Verdana"/>
          <w:spacing w:val="32"/>
        </w:rPr>
        <w:t xml:space="preserve"> </w:t>
      </w:r>
      <w:r w:rsidR="00682FE4" w:rsidRPr="00B44939">
        <w:rPr>
          <w:rFonts w:ascii="Verdana" w:hAnsi="Verdana"/>
          <w:spacing w:val="-1"/>
        </w:rPr>
        <w:t>al</w:t>
      </w:r>
      <w:r w:rsidR="00682FE4" w:rsidRPr="00B44939">
        <w:rPr>
          <w:rFonts w:ascii="Verdana" w:hAnsi="Verdana"/>
          <w:spacing w:val="31"/>
        </w:rPr>
        <w:t xml:space="preserve"> </w:t>
      </w:r>
      <w:r w:rsidR="00682FE4" w:rsidRPr="00B44939">
        <w:rPr>
          <w:rFonts w:ascii="Verdana" w:hAnsi="Verdana"/>
          <w:spacing w:val="-1"/>
        </w:rPr>
        <w:t>pasante</w:t>
      </w:r>
      <w:r w:rsidR="00682FE4" w:rsidRPr="00B44939">
        <w:rPr>
          <w:rFonts w:ascii="Verdana" w:hAnsi="Verdana"/>
          <w:spacing w:val="31"/>
        </w:rPr>
        <w:t xml:space="preserve"> </w:t>
      </w:r>
      <w:r w:rsidR="00682FE4" w:rsidRPr="00B44939">
        <w:rPr>
          <w:rFonts w:ascii="Verdana" w:hAnsi="Verdana"/>
          <w:spacing w:val="-1"/>
        </w:rPr>
        <w:t>la</w:t>
      </w:r>
      <w:r w:rsidR="00682FE4" w:rsidRPr="00B44939">
        <w:rPr>
          <w:rFonts w:ascii="Verdana" w:hAnsi="Verdana"/>
          <w:spacing w:val="32"/>
        </w:rPr>
        <w:t xml:space="preserve"> </w:t>
      </w:r>
      <w:r w:rsidR="00682FE4" w:rsidRPr="00B44939">
        <w:rPr>
          <w:rFonts w:ascii="Verdana" w:hAnsi="Verdana"/>
          <w:spacing w:val="-1"/>
        </w:rPr>
        <w:t>metodología</w:t>
      </w:r>
      <w:r w:rsidR="00682FE4" w:rsidRPr="00B44939">
        <w:rPr>
          <w:rFonts w:ascii="Verdana" w:hAnsi="Verdana"/>
          <w:spacing w:val="31"/>
        </w:rPr>
        <w:t xml:space="preserve"> </w:t>
      </w:r>
      <w:r w:rsidR="00682FE4" w:rsidRPr="00B44939">
        <w:rPr>
          <w:rFonts w:ascii="Verdana" w:hAnsi="Verdana"/>
        </w:rPr>
        <w:t>que</w:t>
      </w:r>
      <w:r w:rsidR="00682FE4" w:rsidRPr="00B44939">
        <w:rPr>
          <w:rFonts w:ascii="Verdana" w:hAnsi="Verdana"/>
          <w:spacing w:val="29"/>
        </w:rPr>
        <w:t xml:space="preserve"> </w:t>
      </w:r>
      <w:r w:rsidR="00682FE4" w:rsidRPr="00B44939">
        <w:rPr>
          <w:rFonts w:ascii="Verdana" w:hAnsi="Verdana"/>
        </w:rPr>
        <w:t>emplea</w:t>
      </w:r>
      <w:r w:rsidR="00682FE4" w:rsidRPr="00B44939">
        <w:rPr>
          <w:rFonts w:ascii="Verdana" w:hAnsi="Verdana"/>
          <w:spacing w:val="28"/>
        </w:rPr>
        <w:t xml:space="preserve"> </w:t>
      </w:r>
      <w:r w:rsidR="00682FE4" w:rsidRPr="00B44939">
        <w:rPr>
          <w:rFonts w:ascii="Verdana" w:hAnsi="Verdana"/>
          <w:spacing w:val="-1"/>
        </w:rPr>
        <w:t>para</w:t>
      </w:r>
      <w:r w:rsidR="00682FE4" w:rsidRPr="00B44939">
        <w:rPr>
          <w:rFonts w:ascii="Verdana" w:hAnsi="Verdana"/>
          <w:spacing w:val="31"/>
        </w:rPr>
        <w:t xml:space="preserve"> </w:t>
      </w:r>
      <w:r w:rsidR="00682FE4" w:rsidRPr="00B44939">
        <w:rPr>
          <w:rFonts w:ascii="Verdana" w:hAnsi="Verdana"/>
          <w:spacing w:val="-1"/>
        </w:rPr>
        <w:t>llevar</w:t>
      </w:r>
      <w:r w:rsidR="00682FE4" w:rsidRPr="00B44939">
        <w:rPr>
          <w:rFonts w:ascii="Verdana" w:hAnsi="Verdana"/>
          <w:spacing w:val="30"/>
        </w:rPr>
        <w:t xml:space="preserve"> </w:t>
      </w:r>
      <w:r w:rsidR="00682FE4" w:rsidRPr="00B44939">
        <w:rPr>
          <w:rFonts w:ascii="Verdana" w:hAnsi="Verdana"/>
        </w:rPr>
        <w:t>a</w:t>
      </w:r>
      <w:r w:rsidR="00682FE4" w:rsidRPr="00B44939">
        <w:rPr>
          <w:rFonts w:ascii="Verdana" w:hAnsi="Verdana"/>
          <w:spacing w:val="31"/>
        </w:rPr>
        <w:t xml:space="preserve"> </w:t>
      </w:r>
      <w:r w:rsidR="00682FE4" w:rsidRPr="00B44939">
        <w:rPr>
          <w:rFonts w:ascii="Verdana" w:hAnsi="Verdana"/>
          <w:spacing w:val="-1"/>
        </w:rPr>
        <w:t>cabo</w:t>
      </w:r>
      <w:r w:rsidR="00682FE4" w:rsidRPr="00B44939">
        <w:rPr>
          <w:rFonts w:ascii="Verdana" w:hAnsi="Verdana"/>
          <w:spacing w:val="32"/>
        </w:rPr>
        <w:t xml:space="preserve"> </w:t>
      </w:r>
      <w:r w:rsidR="00682FE4" w:rsidRPr="00B44939">
        <w:rPr>
          <w:rFonts w:ascii="Verdana" w:hAnsi="Verdana"/>
        </w:rPr>
        <w:t>el</w:t>
      </w:r>
      <w:r w:rsidR="00682FE4" w:rsidRPr="00B44939">
        <w:rPr>
          <w:rFonts w:ascii="Verdana" w:hAnsi="Verdana"/>
          <w:spacing w:val="32"/>
        </w:rPr>
        <w:t xml:space="preserve"> </w:t>
      </w:r>
      <w:r w:rsidR="00682FE4" w:rsidRPr="00B44939">
        <w:rPr>
          <w:rFonts w:ascii="Verdana" w:hAnsi="Verdana"/>
          <w:spacing w:val="-1"/>
        </w:rPr>
        <w:t>curso,</w:t>
      </w:r>
      <w:r w:rsidR="00682FE4" w:rsidRPr="00B44939">
        <w:rPr>
          <w:rFonts w:ascii="Verdana" w:hAnsi="Verdana"/>
          <w:spacing w:val="36"/>
        </w:rPr>
        <w:t xml:space="preserve"> </w:t>
      </w:r>
      <w:r w:rsidR="00682FE4" w:rsidRPr="00B44939">
        <w:rPr>
          <w:rFonts w:ascii="Verdana" w:hAnsi="Verdana"/>
          <w:spacing w:val="-3"/>
        </w:rPr>
        <w:t>lo</w:t>
      </w:r>
      <w:r w:rsidR="00682FE4" w:rsidRPr="00B44939">
        <w:rPr>
          <w:rFonts w:ascii="Verdana" w:hAnsi="Verdana"/>
          <w:spacing w:val="56"/>
        </w:rPr>
        <w:t xml:space="preserve"> </w:t>
      </w:r>
      <w:r w:rsidR="00682FE4" w:rsidRPr="00B44939">
        <w:rPr>
          <w:rFonts w:ascii="Verdana" w:hAnsi="Verdana"/>
          <w:spacing w:val="-1"/>
        </w:rPr>
        <w:t>guiará</w:t>
      </w:r>
      <w:r w:rsidR="00682FE4" w:rsidRPr="00B44939">
        <w:rPr>
          <w:rFonts w:ascii="Verdana" w:hAnsi="Verdana"/>
        </w:rPr>
        <w:t xml:space="preserve"> en el </w:t>
      </w:r>
      <w:r w:rsidR="00682FE4" w:rsidRPr="00B44939">
        <w:rPr>
          <w:rFonts w:ascii="Verdana" w:hAnsi="Verdana"/>
          <w:spacing w:val="-1"/>
        </w:rPr>
        <w:t>diseño</w:t>
      </w:r>
      <w:r w:rsidR="00682FE4" w:rsidRPr="00B44939">
        <w:rPr>
          <w:rFonts w:ascii="Verdana" w:hAnsi="Verdana"/>
          <w:spacing w:val="1"/>
        </w:rPr>
        <w:t xml:space="preserve"> </w:t>
      </w:r>
      <w:r w:rsidR="00682FE4" w:rsidRPr="00B44939">
        <w:rPr>
          <w:rFonts w:ascii="Verdana" w:hAnsi="Verdana"/>
        </w:rPr>
        <w:t>y</w:t>
      </w:r>
      <w:r w:rsidR="00682FE4" w:rsidRPr="00B44939">
        <w:rPr>
          <w:rFonts w:ascii="Verdana" w:hAnsi="Verdana"/>
          <w:spacing w:val="-2"/>
        </w:rPr>
        <w:t xml:space="preserve"> </w:t>
      </w:r>
      <w:r w:rsidR="00682FE4" w:rsidRPr="00B44939">
        <w:rPr>
          <w:rFonts w:ascii="Verdana" w:hAnsi="Verdana"/>
          <w:spacing w:val="-1"/>
        </w:rPr>
        <w:t>uso del</w:t>
      </w:r>
      <w:r w:rsidR="00682FE4" w:rsidRPr="00B44939">
        <w:rPr>
          <w:rFonts w:ascii="Verdana" w:hAnsi="Verdana"/>
        </w:rPr>
        <w:t xml:space="preserve"> </w:t>
      </w:r>
      <w:r w:rsidR="00682FE4" w:rsidRPr="00B44939">
        <w:rPr>
          <w:rFonts w:ascii="Verdana" w:hAnsi="Verdana"/>
          <w:spacing w:val="-1"/>
        </w:rPr>
        <w:t>material</w:t>
      </w:r>
      <w:r w:rsidR="00682FE4" w:rsidRPr="00B44939">
        <w:rPr>
          <w:rFonts w:ascii="Verdana" w:hAnsi="Verdana"/>
        </w:rPr>
        <w:t xml:space="preserve"> </w:t>
      </w:r>
      <w:r w:rsidR="00682FE4" w:rsidRPr="00B44939">
        <w:rPr>
          <w:rFonts w:ascii="Verdana" w:hAnsi="Verdana"/>
          <w:spacing w:val="-2"/>
        </w:rPr>
        <w:t>de</w:t>
      </w:r>
      <w:r w:rsidR="00682FE4" w:rsidRPr="00B44939">
        <w:rPr>
          <w:rFonts w:ascii="Verdana" w:hAnsi="Verdana"/>
        </w:rPr>
        <w:t xml:space="preserve"> </w:t>
      </w:r>
      <w:r w:rsidR="00682FE4" w:rsidRPr="00B44939">
        <w:rPr>
          <w:rFonts w:ascii="Verdana" w:hAnsi="Verdana"/>
          <w:spacing w:val="-1"/>
        </w:rPr>
        <w:t>enseñanza</w:t>
      </w:r>
      <w:r w:rsidR="00682FE4" w:rsidRPr="00B44939">
        <w:rPr>
          <w:rFonts w:ascii="Verdana" w:hAnsi="Verdana"/>
          <w:spacing w:val="-2"/>
        </w:rPr>
        <w:t xml:space="preserve"> </w:t>
      </w:r>
      <w:r w:rsidR="00682FE4" w:rsidRPr="00B44939">
        <w:rPr>
          <w:rFonts w:ascii="Verdana" w:hAnsi="Verdana"/>
          <w:spacing w:val="-1"/>
        </w:rPr>
        <w:t>empleado</w:t>
      </w:r>
      <w:r w:rsidR="00682FE4" w:rsidRPr="00B44939">
        <w:rPr>
          <w:rFonts w:ascii="Verdana" w:hAnsi="Verdana"/>
          <w:spacing w:val="3"/>
        </w:rPr>
        <w:t xml:space="preserve"> </w:t>
      </w:r>
      <w:r w:rsidR="00682FE4" w:rsidRPr="00B44939">
        <w:rPr>
          <w:rFonts w:ascii="Verdana" w:hAnsi="Verdana"/>
        </w:rPr>
        <w:t xml:space="preserve">y </w:t>
      </w:r>
      <w:r w:rsidR="00682FE4" w:rsidRPr="00B44939">
        <w:rPr>
          <w:rFonts w:ascii="Verdana" w:hAnsi="Verdana"/>
          <w:spacing w:val="-1"/>
        </w:rPr>
        <w:t>la</w:t>
      </w:r>
      <w:r w:rsidR="00682FE4" w:rsidRPr="00B44939">
        <w:rPr>
          <w:rFonts w:ascii="Verdana" w:hAnsi="Verdana"/>
        </w:rPr>
        <w:t xml:space="preserve"> </w:t>
      </w:r>
      <w:r w:rsidR="00682FE4" w:rsidRPr="00B44939">
        <w:rPr>
          <w:rFonts w:ascii="Verdana" w:hAnsi="Verdana"/>
          <w:spacing w:val="-1"/>
        </w:rPr>
        <w:t>bibliografía</w:t>
      </w:r>
      <w:r w:rsidR="00682FE4" w:rsidRPr="00B44939">
        <w:rPr>
          <w:rFonts w:ascii="Verdana" w:hAnsi="Verdana"/>
        </w:rPr>
        <w:t xml:space="preserve"> </w:t>
      </w:r>
      <w:r w:rsidR="00682FE4" w:rsidRPr="00B44939">
        <w:rPr>
          <w:rFonts w:ascii="Verdana" w:hAnsi="Verdana"/>
          <w:spacing w:val="-1"/>
        </w:rPr>
        <w:t>consultada.</w:t>
      </w:r>
    </w:p>
    <w:p w14:paraId="31EEA5A0" w14:textId="77777777" w:rsidR="00682FE4" w:rsidRPr="00B44939" w:rsidRDefault="00682FE4">
      <w:pPr>
        <w:pStyle w:val="Textoindependiente"/>
        <w:kinsoku w:val="0"/>
        <w:overflowPunct w:val="0"/>
        <w:spacing w:before="10"/>
        <w:ind w:left="0"/>
        <w:rPr>
          <w:rFonts w:ascii="Verdana" w:hAnsi="Verdana"/>
        </w:rPr>
      </w:pPr>
    </w:p>
    <w:p w14:paraId="2B54C138" w14:textId="77777777" w:rsidR="00682FE4" w:rsidRPr="00B44939" w:rsidRDefault="00682FE4">
      <w:pPr>
        <w:pStyle w:val="Textoindependiente"/>
        <w:kinsoku w:val="0"/>
        <w:overflowPunct w:val="0"/>
        <w:ind w:left="152" w:right="154"/>
        <w:jc w:val="both"/>
        <w:rPr>
          <w:rFonts w:ascii="Verdana" w:hAnsi="Verdana"/>
          <w:spacing w:val="-2"/>
        </w:rPr>
      </w:pPr>
      <w:r w:rsidRPr="00B44939">
        <w:rPr>
          <w:rFonts w:ascii="Verdana" w:hAnsi="Verdana"/>
        </w:rPr>
        <w:t>El</w:t>
      </w:r>
      <w:r w:rsidRPr="00B44939">
        <w:rPr>
          <w:rFonts w:ascii="Verdana" w:hAnsi="Verdana"/>
          <w:spacing w:val="46"/>
        </w:rPr>
        <w:t xml:space="preserve"> </w:t>
      </w:r>
      <w:r w:rsidRPr="00B44939">
        <w:rPr>
          <w:rFonts w:ascii="Verdana" w:hAnsi="Verdana"/>
          <w:spacing w:val="-1"/>
        </w:rPr>
        <w:t>pasante</w:t>
      </w:r>
      <w:r w:rsidRPr="00B44939">
        <w:rPr>
          <w:rFonts w:ascii="Verdana" w:hAnsi="Verdana"/>
          <w:spacing w:val="46"/>
        </w:rPr>
        <w:t xml:space="preserve"> </w:t>
      </w:r>
      <w:r w:rsidRPr="00B44939">
        <w:rPr>
          <w:rFonts w:ascii="Verdana" w:hAnsi="Verdana"/>
          <w:spacing w:val="-1"/>
        </w:rPr>
        <w:t>adquirirá</w:t>
      </w:r>
      <w:r w:rsidRPr="00B44939">
        <w:rPr>
          <w:rFonts w:ascii="Verdana" w:hAnsi="Verdana"/>
          <w:spacing w:val="45"/>
        </w:rPr>
        <w:t xml:space="preserve"> </w:t>
      </w:r>
      <w:r w:rsidRPr="00B44939">
        <w:rPr>
          <w:rFonts w:ascii="Verdana" w:hAnsi="Verdana"/>
        </w:rPr>
        <w:t>una</w:t>
      </w:r>
      <w:r w:rsidRPr="00B44939">
        <w:rPr>
          <w:rFonts w:ascii="Verdana" w:hAnsi="Verdana"/>
          <w:spacing w:val="43"/>
        </w:rPr>
        <w:t xml:space="preserve"> </w:t>
      </w:r>
      <w:r w:rsidRPr="00B44939">
        <w:rPr>
          <w:rFonts w:ascii="Verdana" w:hAnsi="Verdana"/>
          <w:spacing w:val="-1"/>
        </w:rPr>
        <w:t>experiencia</w:t>
      </w:r>
      <w:r w:rsidRPr="00B44939">
        <w:rPr>
          <w:rFonts w:ascii="Verdana" w:hAnsi="Verdana"/>
          <w:spacing w:val="45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46"/>
        </w:rPr>
        <w:t xml:space="preserve"> </w:t>
      </w:r>
      <w:r w:rsidRPr="00B44939">
        <w:rPr>
          <w:rFonts w:ascii="Verdana" w:hAnsi="Verdana"/>
          <w:spacing w:val="-1"/>
        </w:rPr>
        <w:t>docencia</w:t>
      </w:r>
      <w:r w:rsidRPr="00B44939">
        <w:rPr>
          <w:rFonts w:ascii="Verdana" w:hAnsi="Verdana"/>
          <w:spacing w:val="46"/>
        </w:rPr>
        <w:t xml:space="preserve"> </w:t>
      </w:r>
      <w:r w:rsidRPr="00B44939">
        <w:rPr>
          <w:rFonts w:ascii="Verdana" w:hAnsi="Verdana"/>
          <w:spacing w:val="-2"/>
        </w:rPr>
        <w:t>en</w:t>
      </w:r>
      <w:r w:rsidRPr="00B44939">
        <w:rPr>
          <w:rFonts w:ascii="Verdana" w:hAnsi="Verdana"/>
          <w:spacing w:val="46"/>
        </w:rPr>
        <w:t xml:space="preserve"> </w:t>
      </w:r>
      <w:r w:rsidR="00AF423C" w:rsidRPr="00B44939">
        <w:rPr>
          <w:rFonts w:ascii="Verdana" w:hAnsi="Verdana"/>
          <w:spacing w:val="-1"/>
        </w:rPr>
        <w:t>una universidad RPU</w:t>
      </w:r>
      <w:r w:rsidRPr="00B44939">
        <w:rPr>
          <w:rFonts w:ascii="Verdana" w:hAnsi="Verdana"/>
          <w:spacing w:val="-1"/>
        </w:rPr>
        <w:t>,</w:t>
      </w:r>
      <w:r w:rsidRPr="00B44939">
        <w:rPr>
          <w:rFonts w:ascii="Verdana" w:hAnsi="Verdana"/>
          <w:spacing w:val="45"/>
        </w:rPr>
        <w:t xml:space="preserve"> </w:t>
      </w:r>
      <w:r w:rsidRPr="00B44939">
        <w:rPr>
          <w:rFonts w:ascii="Verdana" w:hAnsi="Verdana"/>
          <w:spacing w:val="-1"/>
        </w:rPr>
        <w:t>la</w:t>
      </w:r>
      <w:r w:rsidRPr="00B44939">
        <w:rPr>
          <w:rFonts w:ascii="Verdana" w:hAnsi="Verdana"/>
          <w:spacing w:val="46"/>
        </w:rPr>
        <w:t xml:space="preserve"> </w:t>
      </w:r>
      <w:r w:rsidRPr="00B44939">
        <w:rPr>
          <w:rFonts w:ascii="Verdana" w:hAnsi="Verdana"/>
          <w:spacing w:val="-1"/>
        </w:rPr>
        <w:t>que</w:t>
      </w:r>
      <w:r w:rsidRPr="00B44939">
        <w:rPr>
          <w:rFonts w:ascii="Verdana" w:hAnsi="Verdana"/>
          <w:spacing w:val="46"/>
        </w:rPr>
        <w:t xml:space="preserve"> </w:t>
      </w:r>
      <w:r w:rsidRPr="00B44939">
        <w:rPr>
          <w:rFonts w:ascii="Verdana" w:hAnsi="Verdana"/>
          <w:spacing w:val="-1"/>
        </w:rPr>
        <w:t>podrá</w:t>
      </w:r>
      <w:r w:rsidRPr="00B44939">
        <w:rPr>
          <w:rFonts w:ascii="Verdana" w:hAnsi="Verdana"/>
          <w:spacing w:val="45"/>
        </w:rPr>
        <w:t xml:space="preserve"> </w:t>
      </w:r>
      <w:r w:rsidRPr="00B44939">
        <w:rPr>
          <w:rFonts w:ascii="Verdana" w:hAnsi="Verdana"/>
          <w:spacing w:val="-1"/>
        </w:rPr>
        <w:t>ser</w:t>
      </w:r>
      <w:r w:rsidRPr="00B44939">
        <w:rPr>
          <w:rFonts w:ascii="Verdana" w:hAnsi="Verdana"/>
          <w:spacing w:val="45"/>
        </w:rPr>
        <w:t xml:space="preserve"> </w:t>
      </w:r>
      <w:r w:rsidRPr="00B44939">
        <w:rPr>
          <w:rFonts w:ascii="Verdana" w:hAnsi="Verdana"/>
          <w:spacing w:val="-1"/>
        </w:rPr>
        <w:t>procesada</w:t>
      </w:r>
      <w:r w:rsidRPr="00B44939">
        <w:rPr>
          <w:rFonts w:ascii="Verdana" w:hAnsi="Verdana"/>
          <w:spacing w:val="46"/>
        </w:rPr>
        <w:t xml:space="preserve"> </w:t>
      </w:r>
      <w:r w:rsidRPr="00B44939">
        <w:rPr>
          <w:rFonts w:ascii="Verdana" w:hAnsi="Verdana"/>
        </w:rPr>
        <w:t>y</w:t>
      </w:r>
      <w:r w:rsidRPr="00B44939">
        <w:rPr>
          <w:rFonts w:ascii="Verdana" w:hAnsi="Verdana"/>
          <w:spacing w:val="49"/>
        </w:rPr>
        <w:t xml:space="preserve"> </w:t>
      </w:r>
      <w:r w:rsidRPr="00B44939">
        <w:rPr>
          <w:rFonts w:ascii="Verdana" w:hAnsi="Verdana"/>
          <w:spacing w:val="-1"/>
        </w:rPr>
        <w:t>adaptada</w:t>
      </w:r>
      <w:r w:rsidRPr="00B44939">
        <w:rPr>
          <w:rFonts w:ascii="Verdana" w:hAnsi="Verdana"/>
        </w:rPr>
        <w:t xml:space="preserve"> en</w:t>
      </w:r>
      <w:r w:rsidRPr="00B44939">
        <w:rPr>
          <w:rFonts w:ascii="Verdana" w:hAnsi="Verdana"/>
          <w:spacing w:val="-1"/>
        </w:rPr>
        <w:t xml:space="preserve"> la</w:t>
      </w:r>
      <w:r w:rsidRPr="00B44939">
        <w:rPr>
          <w:rFonts w:ascii="Verdana" w:hAnsi="Verdana"/>
        </w:rPr>
        <w:t xml:space="preserve"> </w:t>
      </w:r>
      <w:r w:rsidR="00106F23" w:rsidRPr="00B44939">
        <w:rPr>
          <w:rFonts w:ascii="Verdana" w:hAnsi="Verdana"/>
          <w:spacing w:val="-2"/>
        </w:rPr>
        <w:t>PUCP.</w:t>
      </w:r>
    </w:p>
    <w:p w14:paraId="6D854FDE" w14:textId="77777777" w:rsidR="00106F23" w:rsidRPr="00B44939" w:rsidRDefault="00106F23">
      <w:pPr>
        <w:pStyle w:val="Textoindependiente"/>
        <w:kinsoku w:val="0"/>
        <w:overflowPunct w:val="0"/>
        <w:ind w:left="152" w:right="154"/>
        <w:jc w:val="both"/>
        <w:rPr>
          <w:rFonts w:ascii="Verdana" w:hAnsi="Verdana"/>
          <w:spacing w:val="-2"/>
        </w:rPr>
      </w:pPr>
    </w:p>
    <w:p w14:paraId="2E55DF47" w14:textId="32608FD2" w:rsidR="00106F23" w:rsidRPr="00B44939" w:rsidRDefault="00106F23">
      <w:pPr>
        <w:pStyle w:val="Textoindependiente"/>
        <w:kinsoku w:val="0"/>
        <w:overflowPunct w:val="0"/>
        <w:ind w:left="152" w:right="154"/>
        <w:jc w:val="both"/>
        <w:rPr>
          <w:rFonts w:ascii="Verdana" w:hAnsi="Verdana"/>
          <w:spacing w:val="-2"/>
        </w:rPr>
      </w:pPr>
      <w:r w:rsidRPr="00B44939">
        <w:rPr>
          <w:rFonts w:ascii="Verdana" w:hAnsi="Verdana"/>
          <w:spacing w:val="-2"/>
        </w:rPr>
        <w:t>Actividades</w:t>
      </w:r>
      <w:r w:rsidR="002507B1">
        <w:rPr>
          <w:rFonts w:ascii="Verdana" w:hAnsi="Verdana"/>
          <w:spacing w:val="-2"/>
        </w:rPr>
        <w:t xml:space="preserve"> referenciales</w:t>
      </w:r>
      <w:r w:rsidRPr="00B44939">
        <w:rPr>
          <w:rFonts w:ascii="Verdana" w:hAnsi="Verdana"/>
          <w:spacing w:val="-2"/>
        </w:rPr>
        <w:t>:</w:t>
      </w:r>
    </w:p>
    <w:p w14:paraId="2F63625D" w14:textId="77777777" w:rsidR="00106F23" w:rsidRPr="00B44939" w:rsidRDefault="00106F23">
      <w:pPr>
        <w:pStyle w:val="Textoindependiente"/>
        <w:kinsoku w:val="0"/>
        <w:overflowPunct w:val="0"/>
        <w:ind w:left="152" w:right="154"/>
        <w:jc w:val="both"/>
        <w:rPr>
          <w:rFonts w:ascii="Verdana" w:hAnsi="Verdana"/>
          <w:spacing w:val="-1"/>
        </w:rPr>
      </w:pPr>
    </w:p>
    <w:p w14:paraId="12C14CC6" w14:textId="77777777" w:rsidR="00106F23" w:rsidRPr="00B44939" w:rsidRDefault="00106F23" w:rsidP="00106F23">
      <w:pPr>
        <w:pStyle w:val="Textoindependiente"/>
        <w:numPr>
          <w:ilvl w:val="0"/>
          <w:numId w:val="5"/>
        </w:numPr>
        <w:tabs>
          <w:tab w:val="left" w:pos="1234"/>
        </w:tabs>
        <w:kinsoku w:val="0"/>
        <w:overflowPunct w:val="0"/>
        <w:spacing w:before="1" w:line="272" w:lineRule="exact"/>
        <w:ind w:hanging="320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 xml:space="preserve">dictado conjunto </w:t>
      </w:r>
      <w:r w:rsidRPr="00B44939">
        <w:rPr>
          <w:rFonts w:ascii="Verdana" w:hAnsi="Verdana"/>
        </w:rPr>
        <w:t xml:space="preserve">en </w:t>
      </w:r>
      <w:r w:rsidRPr="00B44939">
        <w:rPr>
          <w:rFonts w:ascii="Verdana" w:hAnsi="Verdana"/>
          <w:spacing w:val="-2"/>
        </w:rPr>
        <w:t>clase</w:t>
      </w:r>
      <w:r w:rsidRPr="00B44939">
        <w:rPr>
          <w:rFonts w:ascii="Verdana" w:hAnsi="Verdana"/>
        </w:rPr>
        <w:t xml:space="preserve"> u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apoyo.</w:t>
      </w:r>
    </w:p>
    <w:p w14:paraId="1CAB0A3E" w14:textId="77777777" w:rsidR="00106F23" w:rsidRPr="00B44939" w:rsidRDefault="00106F23" w:rsidP="00106F23">
      <w:pPr>
        <w:pStyle w:val="Textoindependiente"/>
        <w:numPr>
          <w:ilvl w:val="0"/>
          <w:numId w:val="5"/>
        </w:numPr>
        <w:tabs>
          <w:tab w:val="left" w:pos="1234"/>
        </w:tabs>
        <w:kinsoku w:val="0"/>
        <w:overflowPunct w:val="0"/>
        <w:spacing w:line="271" w:lineRule="exact"/>
        <w:ind w:left="1233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diseño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</w:rPr>
        <w:t>y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 xml:space="preserve">elaboración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material</w:t>
      </w:r>
      <w:r w:rsidRPr="00B44939">
        <w:rPr>
          <w:rFonts w:ascii="Verdana" w:hAnsi="Verdana"/>
        </w:rPr>
        <w:t xml:space="preserve"> de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  <w:spacing w:val="-1"/>
        </w:rPr>
        <w:t>clase,</w:t>
      </w:r>
    </w:p>
    <w:p w14:paraId="68B4BCD8" w14:textId="77777777" w:rsidR="00106F23" w:rsidRPr="00B44939" w:rsidRDefault="00106F23" w:rsidP="00106F23">
      <w:pPr>
        <w:pStyle w:val="Textoindependiente"/>
        <w:numPr>
          <w:ilvl w:val="0"/>
          <w:numId w:val="5"/>
        </w:numPr>
        <w:tabs>
          <w:tab w:val="left" w:pos="1234"/>
        </w:tabs>
        <w:kinsoku w:val="0"/>
        <w:overflowPunct w:val="0"/>
        <w:spacing w:line="272" w:lineRule="exact"/>
        <w:ind w:left="1233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elaboración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exámenes</w:t>
      </w:r>
      <w:r w:rsidRPr="00B44939">
        <w:rPr>
          <w:rFonts w:ascii="Verdana" w:hAnsi="Verdana"/>
        </w:rPr>
        <w:t xml:space="preserve"> y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prácticas,</w:t>
      </w:r>
    </w:p>
    <w:p w14:paraId="78BD9FE1" w14:textId="77777777" w:rsidR="00106F23" w:rsidRPr="00B44939" w:rsidRDefault="00106F23" w:rsidP="00106F23">
      <w:pPr>
        <w:pStyle w:val="Textoindependiente"/>
        <w:numPr>
          <w:ilvl w:val="0"/>
          <w:numId w:val="5"/>
        </w:numPr>
        <w:tabs>
          <w:tab w:val="left" w:pos="1234"/>
        </w:tabs>
        <w:kinsoku w:val="0"/>
        <w:overflowPunct w:val="0"/>
        <w:spacing w:before="1" w:line="272" w:lineRule="exact"/>
        <w:ind w:left="1233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evaluación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exámenes,</w:t>
      </w:r>
    </w:p>
    <w:p w14:paraId="1DAB6CC8" w14:textId="77777777" w:rsidR="00106F23" w:rsidRPr="00B44939" w:rsidRDefault="00106F23" w:rsidP="00106F23">
      <w:pPr>
        <w:pStyle w:val="Textoindependiente"/>
        <w:numPr>
          <w:ilvl w:val="0"/>
          <w:numId w:val="5"/>
        </w:numPr>
        <w:tabs>
          <w:tab w:val="left" w:pos="1234"/>
        </w:tabs>
        <w:kinsoku w:val="0"/>
        <w:overflowPunct w:val="0"/>
        <w:spacing w:line="271" w:lineRule="exact"/>
        <w:ind w:left="1233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diseño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talleres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complementarios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para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reforzar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lo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aprendido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  <w:spacing w:val="-2"/>
        </w:rPr>
        <w:t>en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  <w:spacing w:val="-1"/>
        </w:rPr>
        <w:t>clase,</w:t>
      </w:r>
    </w:p>
    <w:p w14:paraId="5478F9D0" w14:textId="77777777" w:rsidR="00682FE4" w:rsidRPr="00B44939" w:rsidRDefault="00682FE4">
      <w:pPr>
        <w:pStyle w:val="Textoindependiente"/>
        <w:kinsoku w:val="0"/>
        <w:overflowPunct w:val="0"/>
        <w:spacing w:before="10"/>
        <w:ind w:left="0"/>
        <w:rPr>
          <w:rFonts w:ascii="Verdana" w:hAnsi="Verdana"/>
        </w:rPr>
      </w:pPr>
    </w:p>
    <w:p w14:paraId="40149381" w14:textId="77777777" w:rsidR="00682FE4" w:rsidRPr="00B44939" w:rsidRDefault="00106F23">
      <w:pPr>
        <w:pStyle w:val="Textoindependiente"/>
        <w:kinsoku w:val="0"/>
        <w:overflowPunct w:val="0"/>
        <w:ind w:left="152" w:right="150"/>
        <w:jc w:val="both"/>
        <w:rPr>
          <w:rFonts w:ascii="Verdana" w:hAnsi="Verdana"/>
          <w:spacing w:val="-1"/>
        </w:rPr>
      </w:pPr>
      <w:r w:rsidRPr="00B44939">
        <w:rPr>
          <w:rFonts w:ascii="Verdana" w:hAnsi="Verdana"/>
        </w:rPr>
        <w:t xml:space="preserve">1.2 </w:t>
      </w:r>
      <w:r w:rsidR="00682FE4" w:rsidRPr="00B44939">
        <w:rPr>
          <w:rFonts w:ascii="Verdana" w:hAnsi="Verdana"/>
        </w:rPr>
        <w:t>En</w:t>
      </w:r>
      <w:r w:rsidR="00682FE4" w:rsidRPr="00B44939">
        <w:rPr>
          <w:rFonts w:ascii="Verdana" w:hAnsi="Verdana"/>
          <w:spacing w:val="3"/>
        </w:rPr>
        <w:t xml:space="preserve"> </w:t>
      </w:r>
      <w:r w:rsidR="00682FE4" w:rsidRPr="00B44939">
        <w:rPr>
          <w:rFonts w:ascii="Verdana" w:hAnsi="Verdana"/>
        </w:rPr>
        <w:t>el</w:t>
      </w:r>
      <w:r w:rsidR="00682FE4" w:rsidRPr="00B44939">
        <w:rPr>
          <w:rFonts w:ascii="Verdana" w:hAnsi="Verdana"/>
          <w:spacing w:val="2"/>
        </w:rPr>
        <w:t xml:space="preserve"> </w:t>
      </w:r>
      <w:r w:rsidR="00682FE4" w:rsidRPr="00B44939">
        <w:rPr>
          <w:rFonts w:ascii="Verdana" w:hAnsi="Verdana"/>
          <w:spacing w:val="-1"/>
        </w:rPr>
        <w:t>ámbito</w:t>
      </w:r>
      <w:r w:rsidR="00682FE4" w:rsidRPr="00B44939">
        <w:rPr>
          <w:rFonts w:ascii="Verdana" w:hAnsi="Verdana"/>
          <w:spacing w:val="1"/>
        </w:rPr>
        <w:t xml:space="preserve"> </w:t>
      </w:r>
      <w:r w:rsidR="00682FE4" w:rsidRPr="00B44939">
        <w:rPr>
          <w:rFonts w:ascii="Verdana" w:hAnsi="Verdana"/>
        </w:rPr>
        <w:t>de</w:t>
      </w:r>
      <w:r w:rsidR="00682FE4" w:rsidRPr="00B44939">
        <w:rPr>
          <w:rFonts w:ascii="Verdana" w:hAnsi="Verdana"/>
          <w:spacing w:val="3"/>
        </w:rPr>
        <w:t xml:space="preserve"> </w:t>
      </w:r>
      <w:r w:rsidR="00682FE4" w:rsidRPr="00B44939">
        <w:rPr>
          <w:rFonts w:ascii="Verdana" w:hAnsi="Verdana"/>
          <w:spacing w:val="-1"/>
        </w:rPr>
        <w:t>la</w:t>
      </w:r>
      <w:r w:rsidR="00682FE4" w:rsidRPr="00B44939">
        <w:rPr>
          <w:rFonts w:ascii="Verdana" w:hAnsi="Verdana"/>
          <w:spacing w:val="2"/>
        </w:rPr>
        <w:t xml:space="preserve"> </w:t>
      </w:r>
      <w:r w:rsidR="00682FE4" w:rsidRPr="00B44939">
        <w:rPr>
          <w:rFonts w:ascii="Verdana" w:hAnsi="Verdana"/>
          <w:spacing w:val="-2"/>
        </w:rPr>
        <w:t>investigación,</w:t>
      </w:r>
      <w:r w:rsidR="00682FE4" w:rsidRPr="00B44939">
        <w:rPr>
          <w:rFonts w:ascii="Verdana" w:hAnsi="Verdana"/>
          <w:spacing w:val="3"/>
        </w:rPr>
        <w:t xml:space="preserve"> </w:t>
      </w:r>
      <w:r w:rsidR="00682FE4" w:rsidRPr="00B44939">
        <w:rPr>
          <w:rFonts w:ascii="Verdana" w:hAnsi="Verdana"/>
        </w:rPr>
        <w:t>el</w:t>
      </w:r>
      <w:r w:rsidR="00682FE4" w:rsidRPr="00B44939">
        <w:rPr>
          <w:rFonts w:ascii="Verdana" w:hAnsi="Verdana"/>
          <w:spacing w:val="6"/>
        </w:rPr>
        <w:t xml:space="preserve"> </w:t>
      </w:r>
      <w:r w:rsidRPr="00B44939">
        <w:rPr>
          <w:rFonts w:ascii="Verdana" w:hAnsi="Verdana"/>
          <w:spacing w:val="-1"/>
        </w:rPr>
        <w:t>tutor</w:t>
      </w:r>
      <w:r w:rsidR="00682FE4" w:rsidRPr="00B44939">
        <w:rPr>
          <w:rFonts w:ascii="Verdana" w:hAnsi="Verdana"/>
        </w:rPr>
        <w:t xml:space="preserve"> </w:t>
      </w:r>
      <w:r w:rsidR="00682FE4" w:rsidRPr="00B44939">
        <w:rPr>
          <w:rFonts w:ascii="Verdana" w:hAnsi="Verdana"/>
          <w:spacing w:val="-1"/>
        </w:rPr>
        <w:t>podrá</w:t>
      </w:r>
      <w:r w:rsidR="00682FE4" w:rsidRPr="00B44939">
        <w:rPr>
          <w:rFonts w:ascii="Verdana" w:hAnsi="Verdana"/>
          <w:spacing w:val="2"/>
        </w:rPr>
        <w:t xml:space="preserve"> </w:t>
      </w:r>
      <w:r w:rsidR="00682FE4" w:rsidRPr="00B44939">
        <w:rPr>
          <w:rFonts w:ascii="Verdana" w:hAnsi="Verdana"/>
          <w:spacing w:val="-1"/>
        </w:rPr>
        <w:t>guiar</w:t>
      </w:r>
      <w:r w:rsidR="00682FE4" w:rsidRPr="00B44939">
        <w:rPr>
          <w:rFonts w:ascii="Verdana" w:hAnsi="Verdana"/>
          <w:spacing w:val="2"/>
        </w:rPr>
        <w:t xml:space="preserve"> </w:t>
      </w:r>
      <w:r w:rsidR="00682FE4" w:rsidRPr="00B44939">
        <w:rPr>
          <w:rFonts w:ascii="Verdana" w:hAnsi="Verdana"/>
          <w:spacing w:val="-1"/>
        </w:rPr>
        <w:t>al</w:t>
      </w:r>
      <w:r w:rsidR="00682FE4" w:rsidRPr="00B44939">
        <w:rPr>
          <w:rFonts w:ascii="Verdana" w:hAnsi="Verdana"/>
          <w:spacing w:val="4"/>
        </w:rPr>
        <w:t xml:space="preserve"> </w:t>
      </w:r>
      <w:r w:rsidR="00682FE4" w:rsidRPr="00B44939">
        <w:rPr>
          <w:rFonts w:ascii="Verdana" w:hAnsi="Verdana"/>
          <w:spacing w:val="-1"/>
        </w:rPr>
        <w:t>pasante</w:t>
      </w:r>
      <w:r w:rsidR="00682FE4" w:rsidRPr="00B44939">
        <w:rPr>
          <w:rFonts w:ascii="Verdana" w:hAnsi="Verdana"/>
          <w:spacing w:val="4"/>
        </w:rPr>
        <w:t xml:space="preserve"> </w:t>
      </w:r>
      <w:r w:rsidR="00682FE4" w:rsidRPr="00B44939">
        <w:rPr>
          <w:rFonts w:ascii="Verdana" w:hAnsi="Verdana"/>
        </w:rPr>
        <w:t>en</w:t>
      </w:r>
      <w:r w:rsidR="00682FE4" w:rsidRPr="00B44939">
        <w:rPr>
          <w:rFonts w:ascii="Verdana" w:hAnsi="Verdana"/>
          <w:spacing w:val="3"/>
        </w:rPr>
        <w:t xml:space="preserve"> </w:t>
      </w:r>
      <w:r w:rsidR="00682FE4" w:rsidRPr="00B44939">
        <w:rPr>
          <w:rFonts w:ascii="Verdana" w:hAnsi="Verdana"/>
          <w:spacing w:val="-1"/>
        </w:rPr>
        <w:t>la</w:t>
      </w:r>
      <w:r w:rsidR="00682FE4" w:rsidRPr="00B44939">
        <w:rPr>
          <w:rFonts w:ascii="Verdana" w:hAnsi="Verdana"/>
          <w:spacing w:val="2"/>
        </w:rPr>
        <w:t xml:space="preserve"> </w:t>
      </w:r>
      <w:r w:rsidR="00682FE4" w:rsidRPr="00B44939">
        <w:rPr>
          <w:rFonts w:ascii="Verdana" w:hAnsi="Verdana"/>
          <w:spacing w:val="-2"/>
        </w:rPr>
        <w:t>investigación</w:t>
      </w:r>
      <w:r w:rsidR="00682FE4" w:rsidRPr="00B44939">
        <w:rPr>
          <w:rFonts w:ascii="Verdana" w:hAnsi="Verdana"/>
          <w:spacing w:val="3"/>
        </w:rPr>
        <w:t xml:space="preserve"> </w:t>
      </w:r>
      <w:r w:rsidR="00682FE4" w:rsidRPr="00B44939">
        <w:rPr>
          <w:rFonts w:ascii="Verdana" w:hAnsi="Verdana"/>
        </w:rPr>
        <w:t>de</w:t>
      </w:r>
      <w:r w:rsidR="00682FE4" w:rsidRPr="00B44939">
        <w:rPr>
          <w:rFonts w:ascii="Verdana" w:hAnsi="Verdana"/>
          <w:spacing w:val="1"/>
        </w:rPr>
        <w:t xml:space="preserve"> </w:t>
      </w:r>
      <w:r w:rsidR="00682FE4" w:rsidRPr="00B44939">
        <w:rPr>
          <w:rFonts w:ascii="Verdana" w:hAnsi="Verdana"/>
        </w:rPr>
        <w:t>un</w:t>
      </w:r>
      <w:r w:rsidR="00682FE4" w:rsidRPr="00B44939">
        <w:rPr>
          <w:rFonts w:ascii="Verdana" w:hAnsi="Verdana"/>
          <w:spacing w:val="3"/>
        </w:rPr>
        <w:t xml:space="preserve"> </w:t>
      </w:r>
      <w:r w:rsidR="00682FE4" w:rsidRPr="00B44939">
        <w:rPr>
          <w:rFonts w:ascii="Verdana" w:hAnsi="Verdana"/>
          <w:spacing w:val="-1"/>
        </w:rPr>
        <w:t>tema</w:t>
      </w:r>
      <w:r w:rsidR="00682FE4" w:rsidRPr="00B44939">
        <w:rPr>
          <w:rFonts w:ascii="Verdana" w:hAnsi="Verdana"/>
          <w:spacing w:val="2"/>
        </w:rPr>
        <w:t xml:space="preserve"> </w:t>
      </w:r>
      <w:r w:rsidR="00682FE4" w:rsidRPr="00B44939">
        <w:rPr>
          <w:rFonts w:ascii="Verdana" w:hAnsi="Verdana"/>
        </w:rPr>
        <w:t xml:space="preserve">de </w:t>
      </w:r>
      <w:r w:rsidR="00682FE4" w:rsidRPr="00B44939">
        <w:rPr>
          <w:rFonts w:ascii="Verdana" w:hAnsi="Verdana"/>
          <w:spacing w:val="-2"/>
        </w:rPr>
        <w:t>interés</w:t>
      </w:r>
      <w:r w:rsidR="00682FE4" w:rsidRPr="00B44939">
        <w:rPr>
          <w:rFonts w:ascii="Verdana" w:hAnsi="Verdana"/>
          <w:spacing w:val="95"/>
        </w:rPr>
        <w:t xml:space="preserve"> </w:t>
      </w:r>
      <w:r w:rsidR="00682FE4" w:rsidRPr="00B44939">
        <w:rPr>
          <w:rFonts w:ascii="Verdana" w:hAnsi="Verdana"/>
          <w:spacing w:val="-1"/>
        </w:rPr>
        <w:t>para</w:t>
      </w:r>
      <w:r w:rsidR="00682FE4" w:rsidRPr="00B44939">
        <w:rPr>
          <w:rFonts w:ascii="Verdana" w:hAnsi="Verdana"/>
          <w:spacing w:val="38"/>
        </w:rPr>
        <w:t xml:space="preserve"> </w:t>
      </w:r>
      <w:r w:rsidR="00682FE4" w:rsidRPr="00B44939">
        <w:rPr>
          <w:rFonts w:ascii="Verdana" w:hAnsi="Verdana"/>
          <w:spacing w:val="-1"/>
        </w:rPr>
        <w:t>su</w:t>
      </w:r>
      <w:r w:rsidR="00682FE4" w:rsidRPr="00B44939">
        <w:rPr>
          <w:rFonts w:ascii="Verdana" w:hAnsi="Verdana"/>
          <w:spacing w:val="39"/>
        </w:rPr>
        <w:t xml:space="preserve"> </w:t>
      </w:r>
      <w:r w:rsidR="00682FE4" w:rsidRPr="00B44939">
        <w:rPr>
          <w:rFonts w:ascii="Verdana" w:hAnsi="Verdana"/>
          <w:spacing w:val="-1"/>
        </w:rPr>
        <w:t>unidad</w:t>
      </w:r>
      <w:r w:rsidR="00682FE4" w:rsidRPr="00B44939">
        <w:rPr>
          <w:rFonts w:ascii="Verdana" w:hAnsi="Verdana"/>
          <w:spacing w:val="39"/>
        </w:rPr>
        <w:t xml:space="preserve"> </w:t>
      </w:r>
      <w:r w:rsidR="00682FE4" w:rsidRPr="00B44939">
        <w:rPr>
          <w:rFonts w:ascii="Verdana" w:hAnsi="Verdana"/>
          <w:spacing w:val="-1"/>
        </w:rPr>
        <w:t>académica,</w:t>
      </w:r>
      <w:r w:rsidR="00682FE4" w:rsidRPr="00B44939">
        <w:rPr>
          <w:rFonts w:ascii="Verdana" w:hAnsi="Verdana"/>
          <w:spacing w:val="38"/>
        </w:rPr>
        <w:t xml:space="preserve"> </w:t>
      </w:r>
      <w:r w:rsidR="00682FE4" w:rsidRPr="00B44939">
        <w:rPr>
          <w:rFonts w:ascii="Verdana" w:hAnsi="Verdana"/>
        </w:rPr>
        <w:t>el</w:t>
      </w:r>
      <w:r w:rsidR="00682FE4" w:rsidRPr="00B44939">
        <w:rPr>
          <w:rFonts w:ascii="Verdana" w:hAnsi="Verdana"/>
          <w:spacing w:val="38"/>
        </w:rPr>
        <w:t xml:space="preserve"> </w:t>
      </w:r>
      <w:r w:rsidR="00682FE4" w:rsidRPr="00B44939">
        <w:rPr>
          <w:rFonts w:ascii="Verdana" w:hAnsi="Verdana"/>
          <w:spacing w:val="-1"/>
        </w:rPr>
        <w:t>cual</w:t>
      </w:r>
      <w:r w:rsidR="00682FE4" w:rsidRPr="00B44939">
        <w:rPr>
          <w:rFonts w:ascii="Verdana" w:hAnsi="Verdana"/>
          <w:spacing w:val="38"/>
        </w:rPr>
        <w:t xml:space="preserve"> </w:t>
      </w:r>
      <w:r w:rsidR="00682FE4" w:rsidRPr="00B44939">
        <w:rPr>
          <w:rFonts w:ascii="Verdana" w:hAnsi="Verdana"/>
          <w:spacing w:val="-1"/>
        </w:rPr>
        <w:t>podría</w:t>
      </w:r>
      <w:r w:rsidR="00682FE4" w:rsidRPr="00B44939">
        <w:rPr>
          <w:rFonts w:ascii="Verdana" w:hAnsi="Verdana"/>
          <w:spacing w:val="39"/>
        </w:rPr>
        <w:t xml:space="preserve"> </w:t>
      </w:r>
      <w:r w:rsidR="00682FE4" w:rsidRPr="00B44939">
        <w:rPr>
          <w:rFonts w:ascii="Verdana" w:hAnsi="Verdana"/>
          <w:spacing w:val="-1"/>
        </w:rPr>
        <w:t>ser</w:t>
      </w:r>
      <w:r w:rsidR="00682FE4" w:rsidRPr="00B44939">
        <w:rPr>
          <w:rFonts w:ascii="Verdana" w:hAnsi="Verdana"/>
          <w:spacing w:val="38"/>
        </w:rPr>
        <w:t xml:space="preserve"> </w:t>
      </w:r>
      <w:r w:rsidR="00682FE4" w:rsidRPr="00B44939">
        <w:rPr>
          <w:rFonts w:ascii="Verdana" w:hAnsi="Verdana"/>
          <w:spacing w:val="-1"/>
        </w:rPr>
        <w:t>trabajado</w:t>
      </w:r>
      <w:r w:rsidR="00682FE4" w:rsidRPr="00B44939">
        <w:rPr>
          <w:rFonts w:ascii="Verdana" w:hAnsi="Verdana"/>
          <w:spacing w:val="39"/>
        </w:rPr>
        <w:t xml:space="preserve"> </w:t>
      </w:r>
      <w:r w:rsidR="00682FE4" w:rsidRPr="00B44939">
        <w:rPr>
          <w:rFonts w:ascii="Verdana" w:hAnsi="Verdana"/>
        </w:rPr>
        <w:t>de</w:t>
      </w:r>
      <w:r w:rsidR="00682FE4" w:rsidRPr="00B44939">
        <w:rPr>
          <w:rFonts w:ascii="Verdana" w:hAnsi="Verdana"/>
          <w:spacing w:val="39"/>
        </w:rPr>
        <w:t xml:space="preserve"> </w:t>
      </w:r>
      <w:r w:rsidR="00682FE4" w:rsidRPr="00B44939">
        <w:rPr>
          <w:rFonts w:ascii="Verdana" w:hAnsi="Verdana"/>
          <w:spacing w:val="-1"/>
        </w:rPr>
        <w:t>manera</w:t>
      </w:r>
      <w:r w:rsidR="00682FE4" w:rsidRPr="00B44939">
        <w:rPr>
          <w:rFonts w:ascii="Verdana" w:hAnsi="Verdana"/>
          <w:spacing w:val="38"/>
        </w:rPr>
        <w:t xml:space="preserve"> </w:t>
      </w:r>
      <w:r w:rsidR="00682FE4" w:rsidRPr="00B44939">
        <w:rPr>
          <w:rFonts w:ascii="Verdana" w:hAnsi="Verdana"/>
          <w:spacing w:val="-1"/>
        </w:rPr>
        <w:t>conjunta</w:t>
      </w:r>
      <w:r w:rsidR="00682FE4" w:rsidRPr="00B44939">
        <w:rPr>
          <w:rFonts w:ascii="Verdana" w:hAnsi="Verdana"/>
          <w:spacing w:val="36"/>
        </w:rPr>
        <w:t xml:space="preserve"> </w:t>
      </w:r>
      <w:r w:rsidR="00682FE4" w:rsidRPr="00B44939">
        <w:rPr>
          <w:rFonts w:ascii="Verdana" w:hAnsi="Verdana"/>
          <w:spacing w:val="-1"/>
        </w:rPr>
        <w:t>hasta</w:t>
      </w:r>
      <w:r w:rsidR="00682FE4" w:rsidRPr="00B44939">
        <w:rPr>
          <w:rFonts w:ascii="Verdana" w:hAnsi="Verdana"/>
          <w:spacing w:val="39"/>
        </w:rPr>
        <w:t xml:space="preserve"> </w:t>
      </w:r>
      <w:r w:rsidR="00682FE4" w:rsidRPr="00B44939">
        <w:rPr>
          <w:rFonts w:ascii="Verdana" w:hAnsi="Verdana"/>
          <w:spacing w:val="-1"/>
        </w:rPr>
        <w:t>lograr</w:t>
      </w:r>
      <w:r w:rsidR="00682FE4" w:rsidRPr="00B44939">
        <w:rPr>
          <w:rFonts w:ascii="Verdana" w:hAnsi="Verdana"/>
          <w:spacing w:val="38"/>
        </w:rPr>
        <w:t xml:space="preserve"> </w:t>
      </w:r>
      <w:r w:rsidR="00682FE4" w:rsidRPr="00B44939">
        <w:rPr>
          <w:rFonts w:ascii="Verdana" w:hAnsi="Verdana"/>
          <w:spacing w:val="-1"/>
        </w:rPr>
        <w:t>su</w:t>
      </w:r>
      <w:r w:rsidR="00682FE4" w:rsidRPr="00B44939">
        <w:rPr>
          <w:rFonts w:ascii="Verdana" w:hAnsi="Verdana"/>
          <w:spacing w:val="39"/>
        </w:rPr>
        <w:t xml:space="preserve"> </w:t>
      </w:r>
      <w:r w:rsidR="00682FE4" w:rsidRPr="00B44939">
        <w:rPr>
          <w:rFonts w:ascii="Verdana" w:hAnsi="Verdana"/>
          <w:spacing w:val="-1"/>
        </w:rPr>
        <w:t>publicación</w:t>
      </w:r>
      <w:r w:rsidR="00682FE4" w:rsidRPr="00B44939">
        <w:rPr>
          <w:rFonts w:ascii="Verdana" w:hAnsi="Verdana"/>
          <w:spacing w:val="77"/>
        </w:rPr>
        <w:t xml:space="preserve"> </w:t>
      </w:r>
      <w:r w:rsidR="00682FE4" w:rsidRPr="00B44939">
        <w:rPr>
          <w:rFonts w:ascii="Verdana" w:hAnsi="Verdana"/>
          <w:spacing w:val="-1"/>
        </w:rPr>
        <w:t>conjunta.</w:t>
      </w:r>
    </w:p>
    <w:p w14:paraId="706B87C3" w14:textId="77777777" w:rsidR="00682FE4" w:rsidRPr="00B44939" w:rsidRDefault="00682FE4">
      <w:pPr>
        <w:pStyle w:val="Textoindependiente"/>
        <w:kinsoku w:val="0"/>
        <w:overflowPunct w:val="0"/>
        <w:spacing w:before="9"/>
        <w:ind w:left="0"/>
        <w:rPr>
          <w:rFonts w:ascii="Verdana" w:hAnsi="Verdana"/>
        </w:rPr>
      </w:pPr>
    </w:p>
    <w:p w14:paraId="6844441D" w14:textId="050BA0C1" w:rsidR="00682FE4" w:rsidRPr="00B44939" w:rsidRDefault="00682FE4">
      <w:pPr>
        <w:pStyle w:val="Textoindependiente"/>
        <w:kinsoku w:val="0"/>
        <w:overflowPunct w:val="0"/>
        <w:ind w:left="152"/>
        <w:jc w:val="both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Actividades</w:t>
      </w:r>
      <w:r w:rsidR="002507B1">
        <w:rPr>
          <w:rFonts w:ascii="Verdana" w:hAnsi="Verdana"/>
          <w:spacing w:val="-1"/>
        </w:rPr>
        <w:t xml:space="preserve"> referenciales</w:t>
      </w:r>
      <w:r w:rsidRPr="00B44939">
        <w:rPr>
          <w:rFonts w:ascii="Verdana" w:hAnsi="Verdana"/>
          <w:spacing w:val="-1"/>
        </w:rPr>
        <w:t>:</w:t>
      </w:r>
    </w:p>
    <w:p w14:paraId="1DF60B8A" w14:textId="77777777" w:rsidR="00682FE4" w:rsidRPr="00B44939" w:rsidRDefault="00682FE4">
      <w:pPr>
        <w:pStyle w:val="Textoindependiente"/>
        <w:numPr>
          <w:ilvl w:val="0"/>
          <w:numId w:val="5"/>
        </w:numPr>
        <w:tabs>
          <w:tab w:val="left" w:pos="1234"/>
        </w:tabs>
        <w:kinsoku w:val="0"/>
        <w:overflowPunct w:val="0"/>
        <w:spacing w:line="272" w:lineRule="exact"/>
        <w:ind w:left="1233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publicación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  <w:spacing w:val="-1"/>
        </w:rPr>
        <w:t>conjunta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  <w:spacing w:val="-1"/>
        </w:rPr>
        <w:t>artículos.</w:t>
      </w:r>
    </w:p>
    <w:p w14:paraId="03258268" w14:textId="77777777" w:rsidR="00106F23" w:rsidRPr="00B44939" w:rsidRDefault="00106F23">
      <w:pPr>
        <w:pStyle w:val="Textoindependiente"/>
        <w:numPr>
          <w:ilvl w:val="0"/>
          <w:numId w:val="5"/>
        </w:numPr>
        <w:tabs>
          <w:tab w:val="left" w:pos="1234"/>
        </w:tabs>
        <w:kinsoku w:val="0"/>
        <w:overflowPunct w:val="0"/>
        <w:spacing w:line="272" w:lineRule="exact"/>
        <w:ind w:left="1233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Avances en una tesis de posgrado</w:t>
      </w:r>
    </w:p>
    <w:p w14:paraId="51087804" w14:textId="77777777" w:rsidR="00106F23" w:rsidRPr="00B44939" w:rsidRDefault="00106F23">
      <w:pPr>
        <w:pStyle w:val="Textoindependiente"/>
        <w:numPr>
          <w:ilvl w:val="0"/>
          <w:numId w:val="5"/>
        </w:numPr>
        <w:tabs>
          <w:tab w:val="left" w:pos="1234"/>
        </w:tabs>
        <w:kinsoku w:val="0"/>
        <w:overflowPunct w:val="0"/>
        <w:spacing w:line="272" w:lineRule="exact"/>
        <w:ind w:left="1233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Avances en un proyecto de investigación</w:t>
      </w:r>
    </w:p>
    <w:p w14:paraId="4CF1200D" w14:textId="77777777" w:rsidR="00682FE4" w:rsidRPr="00B44939" w:rsidRDefault="00682FE4">
      <w:pPr>
        <w:pStyle w:val="Textoindependiente"/>
        <w:kinsoku w:val="0"/>
        <w:overflowPunct w:val="0"/>
        <w:spacing w:before="1"/>
        <w:ind w:left="0"/>
        <w:rPr>
          <w:rFonts w:ascii="Verdana" w:hAnsi="Verdana"/>
        </w:rPr>
      </w:pPr>
    </w:p>
    <w:p w14:paraId="59676119" w14:textId="77777777" w:rsidR="00682FE4" w:rsidRPr="00B44939" w:rsidRDefault="00682FE4" w:rsidP="00106F23">
      <w:pPr>
        <w:pStyle w:val="Textoindependiente"/>
        <w:numPr>
          <w:ilvl w:val="0"/>
          <w:numId w:val="6"/>
        </w:numPr>
        <w:kinsoku w:val="0"/>
        <w:overflowPunct w:val="0"/>
        <w:ind w:right="117"/>
        <w:rPr>
          <w:rFonts w:ascii="Verdana" w:hAnsi="Verdana"/>
          <w:spacing w:val="-1"/>
        </w:rPr>
      </w:pPr>
      <w:r w:rsidRPr="00B44939">
        <w:rPr>
          <w:rFonts w:ascii="Verdana" w:hAnsi="Verdana"/>
          <w:b/>
          <w:bCs/>
          <w:i/>
          <w:iCs/>
          <w:spacing w:val="-1"/>
        </w:rPr>
        <w:t>Gestión</w:t>
      </w:r>
      <w:r w:rsidRPr="00B44939">
        <w:rPr>
          <w:rFonts w:ascii="Verdana" w:hAnsi="Verdana"/>
          <w:b/>
          <w:bCs/>
          <w:i/>
          <w:iCs/>
        </w:rPr>
        <w:t xml:space="preserve"> </w:t>
      </w:r>
      <w:r w:rsidRPr="00B44939">
        <w:rPr>
          <w:rFonts w:ascii="Verdana" w:hAnsi="Verdana"/>
          <w:b/>
          <w:bCs/>
          <w:i/>
          <w:iCs/>
          <w:spacing w:val="12"/>
        </w:rPr>
        <w:t xml:space="preserve"> </w:t>
      </w:r>
      <w:r w:rsidRPr="00B44939">
        <w:rPr>
          <w:rFonts w:ascii="Verdana" w:hAnsi="Verdana"/>
          <w:b/>
          <w:bCs/>
          <w:i/>
          <w:iCs/>
          <w:spacing w:val="-1"/>
        </w:rPr>
        <w:t>académica</w:t>
      </w:r>
      <w:r w:rsidRPr="00B44939">
        <w:rPr>
          <w:rFonts w:ascii="Verdana" w:hAnsi="Verdana"/>
          <w:b/>
          <w:bCs/>
          <w:spacing w:val="-1"/>
        </w:rPr>
        <w:t>:</w:t>
      </w:r>
      <w:r w:rsidRPr="00B44939">
        <w:rPr>
          <w:rFonts w:ascii="Verdana" w:hAnsi="Verdana"/>
          <w:b/>
          <w:bCs/>
        </w:rPr>
        <w:t xml:space="preserve"> </w:t>
      </w:r>
      <w:r w:rsidRPr="00B44939">
        <w:rPr>
          <w:rFonts w:ascii="Verdana" w:hAnsi="Verdana"/>
          <w:b/>
          <w:bCs/>
          <w:spacing w:val="9"/>
        </w:rPr>
        <w:t xml:space="preserve"> </w:t>
      </w:r>
      <w:r w:rsidRPr="00B44939">
        <w:rPr>
          <w:rFonts w:ascii="Verdana" w:hAnsi="Verdana"/>
          <w:spacing w:val="-1"/>
        </w:rPr>
        <w:t>relacionado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12"/>
        </w:rPr>
        <w:t xml:space="preserve"> </w:t>
      </w:r>
      <w:r w:rsidRPr="00B44939">
        <w:rPr>
          <w:rFonts w:ascii="Verdana" w:hAnsi="Verdana"/>
          <w:spacing w:val="-1"/>
        </w:rPr>
        <w:t>con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9"/>
        </w:rPr>
        <w:t xml:space="preserve"> </w:t>
      </w:r>
      <w:r w:rsidRPr="00B44939">
        <w:rPr>
          <w:rFonts w:ascii="Verdana" w:hAnsi="Verdana"/>
        </w:rPr>
        <w:t xml:space="preserve">el </w:t>
      </w:r>
      <w:r w:rsidRPr="00B44939">
        <w:rPr>
          <w:rFonts w:ascii="Verdana" w:hAnsi="Verdana"/>
          <w:spacing w:val="11"/>
        </w:rPr>
        <w:t xml:space="preserve"> </w:t>
      </w:r>
      <w:r w:rsidRPr="00B44939">
        <w:rPr>
          <w:rFonts w:ascii="Verdana" w:hAnsi="Verdana"/>
          <w:spacing w:val="-1"/>
        </w:rPr>
        <w:t>diseño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10"/>
        </w:rPr>
        <w:t xml:space="preserve"> </w:t>
      </w:r>
      <w:r w:rsidRPr="00B44939">
        <w:rPr>
          <w:rFonts w:ascii="Verdana" w:hAnsi="Verdana"/>
        </w:rPr>
        <w:t xml:space="preserve">o </w:t>
      </w:r>
      <w:r w:rsidRPr="00B44939">
        <w:rPr>
          <w:rFonts w:ascii="Verdana" w:hAnsi="Verdana"/>
          <w:spacing w:val="10"/>
        </w:rPr>
        <w:t xml:space="preserve"> </w:t>
      </w:r>
      <w:r w:rsidRPr="00B44939">
        <w:rPr>
          <w:rFonts w:ascii="Verdana" w:hAnsi="Verdana"/>
          <w:spacing w:val="-1"/>
        </w:rPr>
        <w:t>modernización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12"/>
        </w:rPr>
        <w:t xml:space="preserve"> </w:t>
      </w:r>
      <w:r w:rsidRPr="00B44939">
        <w:rPr>
          <w:rFonts w:ascii="Verdana" w:hAnsi="Verdana"/>
          <w:spacing w:val="-2"/>
        </w:rPr>
        <w:t>de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11"/>
        </w:rPr>
        <w:t xml:space="preserve"> </w:t>
      </w:r>
      <w:r w:rsidRPr="00B44939">
        <w:rPr>
          <w:rFonts w:ascii="Verdana" w:hAnsi="Verdana"/>
          <w:spacing w:val="-1"/>
        </w:rPr>
        <w:t>los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11"/>
        </w:rPr>
        <w:t xml:space="preserve"> </w:t>
      </w:r>
      <w:r w:rsidRPr="00B44939">
        <w:rPr>
          <w:rFonts w:ascii="Verdana" w:hAnsi="Verdana"/>
          <w:spacing w:val="-1"/>
        </w:rPr>
        <w:t>programas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10"/>
        </w:rPr>
        <w:t xml:space="preserve"> </w:t>
      </w:r>
      <w:r w:rsidRPr="00B44939">
        <w:rPr>
          <w:rFonts w:ascii="Verdana" w:hAnsi="Verdana"/>
          <w:spacing w:val="-1"/>
        </w:rPr>
        <w:t>académicos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11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55"/>
        </w:rPr>
        <w:t xml:space="preserve"> </w:t>
      </w:r>
      <w:r w:rsidRPr="00B44939">
        <w:rPr>
          <w:rFonts w:ascii="Verdana" w:hAnsi="Verdana"/>
          <w:spacing w:val="-1"/>
        </w:rPr>
        <w:t>pregrado.</w:t>
      </w:r>
    </w:p>
    <w:p w14:paraId="6E04D5C5" w14:textId="77777777" w:rsidR="00682FE4" w:rsidRPr="00B44939" w:rsidRDefault="00682FE4">
      <w:pPr>
        <w:pStyle w:val="Textoindependiente"/>
        <w:kinsoku w:val="0"/>
        <w:overflowPunct w:val="0"/>
        <w:spacing w:before="10"/>
        <w:ind w:left="0"/>
        <w:rPr>
          <w:rFonts w:ascii="Verdana" w:hAnsi="Verdana"/>
        </w:rPr>
      </w:pPr>
    </w:p>
    <w:p w14:paraId="4A89D0AA" w14:textId="3E6CBED7" w:rsidR="00682FE4" w:rsidRPr="00B44939" w:rsidRDefault="00682FE4">
      <w:pPr>
        <w:pStyle w:val="Textoindependiente"/>
        <w:kinsoku w:val="0"/>
        <w:overflowPunct w:val="0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Actividades</w:t>
      </w:r>
      <w:r w:rsidR="002507B1">
        <w:rPr>
          <w:rFonts w:ascii="Verdana" w:hAnsi="Verdana"/>
          <w:spacing w:val="-1"/>
        </w:rPr>
        <w:t xml:space="preserve"> referenciales</w:t>
      </w:r>
      <w:r w:rsidRPr="00B44939">
        <w:rPr>
          <w:rFonts w:ascii="Verdana" w:hAnsi="Verdana"/>
          <w:spacing w:val="-1"/>
        </w:rPr>
        <w:t>:</w:t>
      </w:r>
    </w:p>
    <w:p w14:paraId="2416EB64" w14:textId="77777777" w:rsidR="00B44939" w:rsidRPr="00B44939" w:rsidRDefault="00106F23">
      <w:pPr>
        <w:pStyle w:val="Textoindependiente"/>
        <w:numPr>
          <w:ilvl w:val="0"/>
          <w:numId w:val="5"/>
        </w:numPr>
        <w:tabs>
          <w:tab w:val="left" w:pos="1194"/>
        </w:tabs>
        <w:kinsoku w:val="0"/>
        <w:overflowPunct w:val="0"/>
        <w:spacing w:before="1"/>
        <w:ind w:right="110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r</w:t>
      </w:r>
      <w:r w:rsidR="00682FE4" w:rsidRPr="00B44939">
        <w:rPr>
          <w:rFonts w:ascii="Verdana" w:hAnsi="Verdana"/>
          <w:spacing w:val="-1"/>
        </w:rPr>
        <w:t>euniones</w:t>
      </w:r>
      <w:r w:rsidR="00682FE4" w:rsidRPr="00B44939">
        <w:rPr>
          <w:rFonts w:ascii="Verdana" w:hAnsi="Verdana"/>
          <w:spacing w:val="7"/>
        </w:rPr>
        <w:t xml:space="preserve"> </w:t>
      </w:r>
      <w:r w:rsidR="00682FE4" w:rsidRPr="00B44939">
        <w:rPr>
          <w:rFonts w:ascii="Verdana" w:hAnsi="Verdana"/>
          <w:spacing w:val="-1"/>
        </w:rPr>
        <w:t>con</w:t>
      </w:r>
      <w:r w:rsidR="00682FE4" w:rsidRPr="00B44939">
        <w:rPr>
          <w:rFonts w:ascii="Verdana" w:hAnsi="Verdana"/>
          <w:spacing w:val="6"/>
        </w:rPr>
        <w:t xml:space="preserve"> </w:t>
      </w:r>
      <w:r w:rsidR="00682FE4" w:rsidRPr="00B44939">
        <w:rPr>
          <w:rFonts w:ascii="Verdana" w:hAnsi="Verdana"/>
          <w:spacing w:val="-1"/>
        </w:rPr>
        <w:t>los</w:t>
      </w:r>
      <w:r w:rsidR="00682FE4" w:rsidRPr="00B44939">
        <w:rPr>
          <w:rFonts w:ascii="Verdana" w:hAnsi="Verdana"/>
          <w:spacing w:val="7"/>
        </w:rPr>
        <w:t xml:space="preserve"> </w:t>
      </w:r>
      <w:r w:rsidR="00682FE4" w:rsidRPr="00B44939">
        <w:rPr>
          <w:rFonts w:ascii="Verdana" w:hAnsi="Verdana"/>
          <w:spacing w:val="-1"/>
        </w:rPr>
        <w:t>coordinadores</w:t>
      </w:r>
      <w:r w:rsidR="00682FE4" w:rsidRPr="00B44939">
        <w:rPr>
          <w:rFonts w:ascii="Verdana" w:hAnsi="Verdana"/>
          <w:spacing w:val="7"/>
        </w:rPr>
        <w:t xml:space="preserve"> </w:t>
      </w:r>
      <w:r w:rsidR="00682FE4" w:rsidRPr="00B44939">
        <w:rPr>
          <w:rFonts w:ascii="Verdana" w:hAnsi="Verdana"/>
        </w:rPr>
        <w:t>de</w:t>
      </w:r>
      <w:r w:rsidR="00682FE4" w:rsidRPr="00B44939">
        <w:rPr>
          <w:rFonts w:ascii="Verdana" w:hAnsi="Verdana"/>
          <w:spacing w:val="8"/>
        </w:rPr>
        <w:t xml:space="preserve"> </w:t>
      </w:r>
      <w:r w:rsidR="00682FE4" w:rsidRPr="00B44939">
        <w:rPr>
          <w:rFonts w:ascii="Verdana" w:hAnsi="Verdana"/>
          <w:spacing w:val="-1"/>
        </w:rPr>
        <w:t>especialidad</w:t>
      </w:r>
      <w:r w:rsidR="00682FE4" w:rsidRPr="00B44939">
        <w:rPr>
          <w:rFonts w:ascii="Verdana" w:hAnsi="Verdana"/>
          <w:spacing w:val="5"/>
        </w:rPr>
        <w:t xml:space="preserve"> </w:t>
      </w:r>
      <w:r w:rsidR="00682FE4" w:rsidRPr="00B44939">
        <w:rPr>
          <w:rFonts w:ascii="Verdana" w:hAnsi="Verdana"/>
          <w:spacing w:val="-1"/>
        </w:rPr>
        <w:t>para</w:t>
      </w:r>
      <w:r w:rsidR="00682FE4" w:rsidRPr="00B44939">
        <w:rPr>
          <w:rFonts w:ascii="Verdana" w:hAnsi="Verdana"/>
          <w:spacing w:val="7"/>
        </w:rPr>
        <w:t xml:space="preserve"> </w:t>
      </w:r>
      <w:r w:rsidR="00682FE4" w:rsidRPr="00B44939">
        <w:rPr>
          <w:rFonts w:ascii="Verdana" w:hAnsi="Verdana"/>
          <w:spacing w:val="-1"/>
        </w:rPr>
        <w:t>analizar</w:t>
      </w:r>
      <w:r w:rsidR="00682FE4" w:rsidRPr="00B44939">
        <w:rPr>
          <w:rFonts w:ascii="Verdana" w:hAnsi="Verdana"/>
          <w:spacing w:val="7"/>
        </w:rPr>
        <w:t xml:space="preserve"> </w:t>
      </w:r>
      <w:r w:rsidR="00682FE4" w:rsidRPr="00B44939">
        <w:rPr>
          <w:rFonts w:ascii="Verdana" w:hAnsi="Verdana"/>
        </w:rPr>
        <w:t>el</w:t>
      </w:r>
      <w:r w:rsidR="00682FE4" w:rsidRPr="00B44939">
        <w:rPr>
          <w:rFonts w:ascii="Verdana" w:hAnsi="Verdana"/>
          <w:spacing w:val="11"/>
        </w:rPr>
        <w:t xml:space="preserve"> </w:t>
      </w:r>
      <w:r w:rsidR="00682FE4" w:rsidRPr="00B44939">
        <w:rPr>
          <w:rFonts w:ascii="Verdana" w:hAnsi="Verdana"/>
          <w:spacing w:val="-1"/>
        </w:rPr>
        <w:t>actual</w:t>
      </w:r>
      <w:r w:rsidR="00682FE4" w:rsidRPr="00B44939">
        <w:rPr>
          <w:rFonts w:ascii="Verdana" w:hAnsi="Verdana"/>
          <w:spacing w:val="7"/>
        </w:rPr>
        <w:t xml:space="preserve"> </w:t>
      </w:r>
      <w:r w:rsidR="00682FE4" w:rsidRPr="00B44939">
        <w:rPr>
          <w:rFonts w:ascii="Verdana" w:hAnsi="Verdana"/>
          <w:spacing w:val="-1"/>
        </w:rPr>
        <w:t>plan</w:t>
      </w:r>
      <w:r w:rsidR="00682FE4" w:rsidRPr="00B44939">
        <w:rPr>
          <w:rFonts w:ascii="Verdana" w:hAnsi="Verdana"/>
          <w:spacing w:val="5"/>
        </w:rPr>
        <w:t xml:space="preserve"> </w:t>
      </w:r>
      <w:r w:rsidR="00682FE4" w:rsidRPr="00B44939">
        <w:rPr>
          <w:rFonts w:ascii="Verdana" w:hAnsi="Verdana"/>
        </w:rPr>
        <w:t>de</w:t>
      </w:r>
      <w:r w:rsidR="00682FE4" w:rsidRPr="00B44939">
        <w:rPr>
          <w:rFonts w:ascii="Verdana" w:hAnsi="Verdana"/>
          <w:spacing w:val="5"/>
        </w:rPr>
        <w:t xml:space="preserve"> </w:t>
      </w:r>
      <w:r w:rsidR="00682FE4" w:rsidRPr="00B44939">
        <w:rPr>
          <w:rFonts w:ascii="Verdana" w:hAnsi="Verdana"/>
          <w:spacing w:val="-1"/>
        </w:rPr>
        <w:t>estudios</w:t>
      </w:r>
      <w:r w:rsidR="00682FE4" w:rsidRPr="00B44939">
        <w:rPr>
          <w:rFonts w:ascii="Verdana" w:hAnsi="Verdana"/>
          <w:spacing w:val="7"/>
        </w:rPr>
        <w:t xml:space="preserve"> </w:t>
      </w:r>
      <w:r w:rsidR="00682FE4" w:rsidRPr="00B44939">
        <w:rPr>
          <w:rFonts w:ascii="Verdana" w:hAnsi="Verdana"/>
          <w:spacing w:val="-2"/>
        </w:rPr>
        <w:t>de</w:t>
      </w:r>
      <w:r w:rsidR="00682FE4" w:rsidRPr="00B44939">
        <w:rPr>
          <w:rFonts w:ascii="Verdana" w:hAnsi="Verdana"/>
          <w:spacing w:val="7"/>
        </w:rPr>
        <w:t xml:space="preserve"> </w:t>
      </w:r>
      <w:r w:rsidR="00682FE4" w:rsidRPr="00B44939">
        <w:rPr>
          <w:rFonts w:ascii="Verdana" w:hAnsi="Verdana"/>
          <w:spacing w:val="-2"/>
        </w:rPr>
        <w:t>los</w:t>
      </w:r>
      <w:r w:rsidR="00682FE4" w:rsidRPr="00B44939">
        <w:rPr>
          <w:rFonts w:ascii="Verdana" w:hAnsi="Verdana"/>
          <w:spacing w:val="67"/>
        </w:rPr>
        <w:t xml:space="preserve"> </w:t>
      </w:r>
      <w:r w:rsidR="00682FE4" w:rsidRPr="00B44939">
        <w:rPr>
          <w:rFonts w:ascii="Verdana" w:hAnsi="Verdana"/>
          <w:spacing w:val="-1"/>
        </w:rPr>
        <w:t>cursos</w:t>
      </w:r>
      <w:r w:rsidR="00682FE4" w:rsidRPr="00B44939">
        <w:rPr>
          <w:rFonts w:ascii="Verdana" w:hAnsi="Verdana"/>
        </w:rPr>
        <w:t xml:space="preserve"> del </w:t>
      </w:r>
      <w:r w:rsidR="00682FE4" w:rsidRPr="00B44939">
        <w:rPr>
          <w:rFonts w:ascii="Verdana" w:hAnsi="Verdana"/>
          <w:spacing w:val="-1"/>
        </w:rPr>
        <w:t xml:space="preserve">pregrado </w:t>
      </w:r>
      <w:r w:rsidR="00682FE4" w:rsidRPr="00B44939">
        <w:rPr>
          <w:rFonts w:ascii="Verdana" w:hAnsi="Verdana"/>
        </w:rPr>
        <w:t xml:space="preserve">en </w:t>
      </w:r>
      <w:r w:rsidR="00682FE4" w:rsidRPr="00B44939">
        <w:rPr>
          <w:rFonts w:ascii="Verdana" w:hAnsi="Verdana"/>
          <w:spacing w:val="-1"/>
        </w:rPr>
        <w:t>la</w:t>
      </w:r>
      <w:r w:rsidR="00682FE4" w:rsidRPr="00B44939">
        <w:rPr>
          <w:rFonts w:ascii="Verdana" w:hAnsi="Verdana"/>
          <w:spacing w:val="-3"/>
        </w:rPr>
        <w:t xml:space="preserve"> </w:t>
      </w:r>
      <w:r w:rsidR="00682FE4" w:rsidRPr="00B44939">
        <w:rPr>
          <w:rFonts w:ascii="Verdana" w:hAnsi="Verdana"/>
          <w:spacing w:val="-2"/>
        </w:rPr>
        <w:t>universidad</w:t>
      </w:r>
      <w:r w:rsidR="00682FE4" w:rsidRPr="00B44939">
        <w:rPr>
          <w:rFonts w:ascii="Verdana" w:hAnsi="Verdana"/>
          <w:spacing w:val="1"/>
        </w:rPr>
        <w:t xml:space="preserve"> </w:t>
      </w:r>
      <w:r w:rsidR="00682FE4" w:rsidRPr="00B44939">
        <w:rPr>
          <w:rFonts w:ascii="Verdana" w:hAnsi="Verdana"/>
        </w:rPr>
        <w:t>de</w:t>
      </w:r>
      <w:r w:rsidR="00682FE4" w:rsidRPr="00B44939">
        <w:rPr>
          <w:rFonts w:ascii="Verdana" w:hAnsi="Verdana"/>
          <w:spacing w:val="-2"/>
        </w:rPr>
        <w:t xml:space="preserve"> </w:t>
      </w:r>
      <w:r w:rsidR="00682FE4" w:rsidRPr="00B44939">
        <w:rPr>
          <w:rFonts w:ascii="Verdana" w:hAnsi="Verdana"/>
          <w:spacing w:val="-1"/>
        </w:rPr>
        <w:t>origen</w:t>
      </w:r>
      <w:r w:rsidR="00682FE4" w:rsidRPr="00B44939">
        <w:rPr>
          <w:rFonts w:ascii="Verdana" w:hAnsi="Verdana"/>
        </w:rPr>
        <w:t xml:space="preserve"> </w:t>
      </w:r>
    </w:p>
    <w:p w14:paraId="1E5128CE" w14:textId="77777777" w:rsidR="00B44939" w:rsidRPr="00B44939" w:rsidRDefault="00B44939" w:rsidP="00B44939">
      <w:pPr>
        <w:pStyle w:val="Textoindependiente"/>
        <w:tabs>
          <w:tab w:val="left" w:pos="1194"/>
        </w:tabs>
        <w:kinsoku w:val="0"/>
        <w:overflowPunct w:val="0"/>
        <w:spacing w:before="1"/>
        <w:ind w:left="1193" w:right="110"/>
        <w:rPr>
          <w:rFonts w:ascii="Verdana" w:hAnsi="Verdana"/>
          <w:spacing w:val="-1"/>
        </w:rPr>
      </w:pPr>
    </w:p>
    <w:p w14:paraId="2A9739A2" w14:textId="77777777" w:rsidR="00B44939" w:rsidRPr="00B44939" w:rsidRDefault="00B44939" w:rsidP="00B44939">
      <w:pPr>
        <w:pStyle w:val="Textoindependiente"/>
        <w:tabs>
          <w:tab w:val="left" w:pos="1194"/>
        </w:tabs>
        <w:kinsoku w:val="0"/>
        <w:overflowPunct w:val="0"/>
        <w:spacing w:before="1"/>
        <w:ind w:left="1193" w:right="110"/>
        <w:rPr>
          <w:rFonts w:ascii="Verdana" w:hAnsi="Verdana"/>
          <w:spacing w:val="-1"/>
        </w:rPr>
      </w:pPr>
    </w:p>
    <w:p w14:paraId="068ACAAE" w14:textId="77777777" w:rsidR="00B44939" w:rsidRPr="00B44939" w:rsidRDefault="00B44939" w:rsidP="00B44939">
      <w:pPr>
        <w:pStyle w:val="Textoindependiente"/>
        <w:tabs>
          <w:tab w:val="left" w:pos="1194"/>
        </w:tabs>
        <w:kinsoku w:val="0"/>
        <w:overflowPunct w:val="0"/>
        <w:spacing w:before="1"/>
        <w:ind w:left="1193" w:right="110"/>
        <w:rPr>
          <w:rFonts w:ascii="Verdana" w:hAnsi="Verdana"/>
          <w:spacing w:val="-1"/>
        </w:rPr>
      </w:pPr>
    </w:p>
    <w:p w14:paraId="158E2BFD" w14:textId="77777777" w:rsidR="00682FE4" w:rsidRPr="00B44939" w:rsidRDefault="00682FE4" w:rsidP="002507B1">
      <w:pPr>
        <w:pStyle w:val="Textoindependiente"/>
        <w:tabs>
          <w:tab w:val="left" w:pos="1194"/>
        </w:tabs>
        <w:kinsoku w:val="0"/>
        <w:overflowPunct w:val="0"/>
        <w:spacing w:before="1"/>
        <w:ind w:left="1193" w:right="110"/>
        <w:rPr>
          <w:rFonts w:ascii="Verdana" w:hAnsi="Verdana"/>
          <w:spacing w:val="-1"/>
        </w:rPr>
      </w:pPr>
      <w:r w:rsidRPr="00B44939">
        <w:rPr>
          <w:rFonts w:ascii="Verdana" w:hAnsi="Verdana"/>
        </w:rPr>
        <w:t xml:space="preserve">y </w:t>
      </w:r>
      <w:r w:rsidRPr="00B44939">
        <w:rPr>
          <w:rFonts w:ascii="Verdana" w:hAnsi="Verdana"/>
          <w:spacing w:val="-2"/>
        </w:rPr>
        <w:t>realizar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estudios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comparativos.</w:t>
      </w:r>
    </w:p>
    <w:p w14:paraId="75E6A23F" w14:textId="50456ABA" w:rsidR="00682FE4" w:rsidRDefault="00106F23" w:rsidP="002507B1">
      <w:pPr>
        <w:pStyle w:val="Textoindependiente"/>
        <w:numPr>
          <w:ilvl w:val="0"/>
          <w:numId w:val="5"/>
        </w:numPr>
        <w:tabs>
          <w:tab w:val="left" w:pos="1194"/>
        </w:tabs>
        <w:kinsoku w:val="0"/>
        <w:overflowPunct w:val="0"/>
        <w:ind w:right="113"/>
        <w:jc w:val="both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e</w:t>
      </w:r>
      <w:r w:rsidR="00682FE4" w:rsidRPr="00B44939">
        <w:rPr>
          <w:rFonts w:ascii="Verdana" w:hAnsi="Verdana"/>
          <w:spacing w:val="-1"/>
        </w:rPr>
        <w:t>laboración</w:t>
      </w:r>
      <w:r w:rsidR="00682FE4" w:rsidRPr="00B44939">
        <w:rPr>
          <w:rFonts w:ascii="Verdana" w:hAnsi="Verdana"/>
          <w:spacing w:val="20"/>
        </w:rPr>
        <w:t xml:space="preserve"> </w:t>
      </w:r>
      <w:r w:rsidR="00682FE4" w:rsidRPr="00B44939">
        <w:rPr>
          <w:rFonts w:ascii="Verdana" w:hAnsi="Verdana"/>
        </w:rPr>
        <w:t>de</w:t>
      </w:r>
      <w:r w:rsidR="00682FE4" w:rsidRPr="00B44939">
        <w:rPr>
          <w:rFonts w:ascii="Verdana" w:hAnsi="Verdana"/>
          <w:spacing w:val="20"/>
        </w:rPr>
        <w:t xml:space="preserve"> </w:t>
      </w:r>
      <w:r w:rsidR="00682FE4" w:rsidRPr="00B44939">
        <w:rPr>
          <w:rFonts w:ascii="Verdana" w:hAnsi="Verdana"/>
        </w:rPr>
        <w:t>un</w:t>
      </w:r>
      <w:r w:rsidR="00682FE4" w:rsidRPr="00B44939">
        <w:rPr>
          <w:rFonts w:ascii="Verdana" w:hAnsi="Verdana"/>
          <w:spacing w:val="20"/>
        </w:rPr>
        <w:t xml:space="preserve"> </w:t>
      </w:r>
      <w:r w:rsidR="00682FE4" w:rsidRPr="00B44939">
        <w:rPr>
          <w:rFonts w:ascii="Verdana" w:hAnsi="Verdana"/>
          <w:spacing w:val="-1"/>
        </w:rPr>
        <w:t>informe</w:t>
      </w:r>
      <w:r w:rsidR="00682FE4" w:rsidRPr="00B44939">
        <w:rPr>
          <w:rFonts w:ascii="Verdana" w:hAnsi="Verdana"/>
          <w:spacing w:val="17"/>
        </w:rPr>
        <w:t xml:space="preserve"> </w:t>
      </w:r>
      <w:r w:rsidR="00682FE4" w:rsidRPr="00B44939">
        <w:rPr>
          <w:rFonts w:ascii="Verdana" w:hAnsi="Verdana"/>
        </w:rPr>
        <w:t>por</w:t>
      </w:r>
      <w:r w:rsidR="00682FE4" w:rsidRPr="00B44939">
        <w:rPr>
          <w:rFonts w:ascii="Verdana" w:hAnsi="Verdana"/>
          <w:spacing w:val="19"/>
        </w:rPr>
        <w:t xml:space="preserve"> </w:t>
      </w:r>
      <w:r w:rsidR="00682FE4" w:rsidRPr="00B44939">
        <w:rPr>
          <w:rFonts w:ascii="Verdana" w:hAnsi="Verdana"/>
          <w:spacing w:val="-1"/>
        </w:rPr>
        <w:t>parte</w:t>
      </w:r>
      <w:r w:rsidR="00682FE4" w:rsidRPr="00B44939">
        <w:rPr>
          <w:rFonts w:ascii="Verdana" w:hAnsi="Verdana"/>
          <w:spacing w:val="20"/>
        </w:rPr>
        <w:t xml:space="preserve"> </w:t>
      </w:r>
      <w:r w:rsidR="00682FE4" w:rsidRPr="00B44939">
        <w:rPr>
          <w:rFonts w:ascii="Verdana" w:hAnsi="Verdana"/>
        </w:rPr>
        <w:t>del</w:t>
      </w:r>
      <w:r w:rsidR="00682FE4" w:rsidRPr="00B44939">
        <w:rPr>
          <w:rFonts w:ascii="Verdana" w:hAnsi="Verdana"/>
          <w:spacing w:val="21"/>
        </w:rPr>
        <w:t xml:space="preserve"> </w:t>
      </w:r>
      <w:r w:rsidR="00682FE4" w:rsidRPr="00B44939">
        <w:rPr>
          <w:rFonts w:ascii="Verdana" w:hAnsi="Verdana"/>
          <w:spacing w:val="-1"/>
        </w:rPr>
        <w:t>pasante</w:t>
      </w:r>
      <w:r w:rsidR="00682FE4" w:rsidRPr="00B44939">
        <w:rPr>
          <w:rFonts w:ascii="Verdana" w:hAnsi="Verdana"/>
          <w:spacing w:val="20"/>
        </w:rPr>
        <w:t xml:space="preserve"> </w:t>
      </w:r>
      <w:r w:rsidR="00682FE4" w:rsidRPr="00B44939">
        <w:rPr>
          <w:rFonts w:ascii="Verdana" w:hAnsi="Verdana"/>
        </w:rPr>
        <w:t>que</w:t>
      </w:r>
      <w:r w:rsidR="00682FE4" w:rsidRPr="00B44939">
        <w:rPr>
          <w:rFonts w:ascii="Verdana" w:hAnsi="Verdana"/>
          <w:spacing w:val="20"/>
        </w:rPr>
        <w:t xml:space="preserve"> </w:t>
      </w:r>
      <w:r w:rsidR="00682FE4" w:rsidRPr="00B44939">
        <w:rPr>
          <w:rFonts w:ascii="Verdana" w:hAnsi="Verdana"/>
          <w:spacing w:val="-2"/>
        </w:rPr>
        <w:t>incluya</w:t>
      </w:r>
      <w:r w:rsidR="00682FE4" w:rsidRPr="00B44939">
        <w:rPr>
          <w:rFonts w:ascii="Verdana" w:hAnsi="Verdana"/>
          <w:spacing w:val="19"/>
        </w:rPr>
        <w:t xml:space="preserve"> </w:t>
      </w:r>
      <w:r w:rsidR="00682FE4" w:rsidRPr="00B44939">
        <w:rPr>
          <w:rFonts w:ascii="Verdana" w:hAnsi="Verdana"/>
        </w:rPr>
        <w:t>un</w:t>
      </w:r>
      <w:r w:rsidR="00682FE4" w:rsidRPr="00B44939">
        <w:rPr>
          <w:rFonts w:ascii="Verdana" w:hAnsi="Verdana"/>
          <w:spacing w:val="20"/>
        </w:rPr>
        <w:t xml:space="preserve"> </w:t>
      </w:r>
      <w:r w:rsidR="00682FE4" w:rsidRPr="00B44939">
        <w:rPr>
          <w:rFonts w:ascii="Verdana" w:hAnsi="Verdana"/>
          <w:spacing w:val="-1"/>
        </w:rPr>
        <w:t>diagnóstico</w:t>
      </w:r>
      <w:r w:rsidR="00682FE4" w:rsidRPr="00B44939">
        <w:rPr>
          <w:rFonts w:ascii="Verdana" w:hAnsi="Verdana"/>
          <w:spacing w:val="20"/>
        </w:rPr>
        <w:t xml:space="preserve"> </w:t>
      </w:r>
      <w:r w:rsidR="00682FE4" w:rsidRPr="00B44939">
        <w:rPr>
          <w:rFonts w:ascii="Verdana" w:hAnsi="Verdana"/>
        </w:rPr>
        <w:t>de</w:t>
      </w:r>
      <w:r w:rsidR="00682FE4" w:rsidRPr="00B44939">
        <w:rPr>
          <w:rFonts w:ascii="Verdana" w:hAnsi="Verdana"/>
          <w:spacing w:val="20"/>
        </w:rPr>
        <w:t xml:space="preserve"> </w:t>
      </w:r>
      <w:r w:rsidR="00682FE4" w:rsidRPr="00B44939">
        <w:rPr>
          <w:rFonts w:ascii="Verdana" w:hAnsi="Verdana"/>
          <w:spacing w:val="-1"/>
        </w:rPr>
        <w:t>los</w:t>
      </w:r>
      <w:r w:rsidR="00682FE4" w:rsidRPr="00B44939">
        <w:rPr>
          <w:rFonts w:ascii="Verdana" w:hAnsi="Verdana"/>
          <w:spacing w:val="19"/>
        </w:rPr>
        <w:t xml:space="preserve"> </w:t>
      </w:r>
      <w:r w:rsidR="00682FE4" w:rsidRPr="002507B1">
        <w:rPr>
          <w:rFonts w:ascii="Verdana" w:hAnsi="Verdana"/>
          <w:spacing w:val="-1"/>
        </w:rPr>
        <w:t>cursos</w:t>
      </w:r>
      <w:r w:rsidR="00682FE4" w:rsidRPr="002507B1">
        <w:rPr>
          <w:rFonts w:ascii="Verdana" w:hAnsi="Verdana"/>
          <w:spacing w:val="19"/>
        </w:rPr>
        <w:t xml:space="preserve"> </w:t>
      </w:r>
      <w:r w:rsidR="00682FE4" w:rsidRPr="002507B1">
        <w:rPr>
          <w:rFonts w:ascii="Verdana" w:hAnsi="Verdana"/>
        </w:rPr>
        <w:t>de</w:t>
      </w:r>
      <w:r w:rsidR="00682FE4" w:rsidRPr="002507B1">
        <w:rPr>
          <w:rFonts w:ascii="Verdana" w:hAnsi="Verdana"/>
          <w:spacing w:val="57"/>
        </w:rPr>
        <w:t xml:space="preserve"> </w:t>
      </w:r>
      <w:r w:rsidR="00682FE4" w:rsidRPr="002507B1">
        <w:rPr>
          <w:rFonts w:ascii="Verdana" w:hAnsi="Verdana"/>
          <w:spacing w:val="-1"/>
        </w:rPr>
        <w:t>pregrado</w:t>
      </w:r>
      <w:r w:rsidR="00682FE4" w:rsidRPr="002507B1">
        <w:rPr>
          <w:rFonts w:ascii="Verdana" w:hAnsi="Verdana"/>
          <w:spacing w:val="20"/>
        </w:rPr>
        <w:t xml:space="preserve"> </w:t>
      </w:r>
      <w:r w:rsidR="00682FE4" w:rsidRPr="002507B1">
        <w:rPr>
          <w:rFonts w:ascii="Verdana" w:hAnsi="Verdana"/>
        </w:rPr>
        <w:t>y</w:t>
      </w:r>
      <w:r w:rsidR="00682FE4" w:rsidRPr="002507B1">
        <w:rPr>
          <w:rFonts w:ascii="Verdana" w:hAnsi="Verdana"/>
          <w:spacing w:val="19"/>
        </w:rPr>
        <w:t xml:space="preserve"> </w:t>
      </w:r>
      <w:r w:rsidR="00682FE4" w:rsidRPr="002507B1">
        <w:rPr>
          <w:rFonts w:ascii="Verdana" w:hAnsi="Verdana"/>
          <w:spacing w:val="-1"/>
        </w:rPr>
        <w:t>po</w:t>
      </w:r>
      <w:r w:rsidRPr="002507B1">
        <w:rPr>
          <w:rFonts w:ascii="Verdana" w:hAnsi="Verdana"/>
          <w:spacing w:val="-1"/>
        </w:rPr>
        <w:t>s</w:t>
      </w:r>
      <w:r w:rsidR="00682FE4" w:rsidRPr="002507B1">
        <w:rPr>
          <w:rFonts w:ascii="Verdana" w:hAnsi="Verdana"/>
          <w:spacing w:val="-1"/>
        </w:rPr>
        <w:t>grado</w:t>
      </w:r>
      <w:r w:rsidR="00682FE4" w:rsidRPr="002507B1">
        <w:rPr>
          <w:rFonts w:ascii="Verdana" w:hAnsi="Verdana"/>
          <w:spacing w:val="20"/>
        </w:rPr>
        <w:t xml:space="preserve"> </w:t>
      </w:r>
      <w:r w:rsidR="00682FE4" w:rsidRPr="002507B1">
        <w:rPr>
          <w:rFonts w:ascii="Verdana" w:hAnsi="Verdana"/>
        </w:rPr>
        <w:t>y</w:t>
      </w:r>
      <w:r w:rsidR="00682FE4" w:rsidRPr="002507B1">
        <w:rPr>
          <w:rFonts w:ascii="Verdana" w:hAnsi="Verdana"/>
          <w:spacing w:val="19"/>
        </w:rPr>
        <w:t xml:space="preserve"> </w:t>
      </w:r>
      <w:r w:rsidR="00682FE4" w:rsidRPr="002507B1">
        <w:rPr>
          <w:rFonts w:ascii="Verdana" w:hAnsi="Verdana"/>
          <w:spacing w:val="-1"/>
        </w:rPr>
        <w:t>una</w:t>
      </w:r>
      <w:r w:rsidR="00682FE4" w:rsidRPr="002507B1">
        <w:rPr>
          <w:rFonts w:ascii="Verdana" w:hAnsi="Verdana"/>
          <w:spacing w:val="19"/>
        </w:rPr>
        <w:t xml:space="preserve"> </w:t>
      </w:r>
      <w:r w:rsidR="00682FE4" w:rsidRPr="002507B1">
        <w:rPr>
          <w:rFonts w:ascii="Verdana" w:hAnsi="Verdana"/>
          <w:spacing w:val="-1"/>
        </w:rPr>
        <w:t>propuesta</w:t>
      </w:r>
      <w:r w:rsidR="00682FE4" w:rsidRPr="002507B1">
        <w:rPr>
          <w:rFonts w:ascii="Verdana" w:hAnsi="Verdana"/>
          <w:spacing w:val="19"/>
        </w:rPr>
        <w:t xml:space="preserve"> </w:t>
      </w:r>
      <w:r w:rsidR="00682FE4" w:rsidRPr="002507B1">
        <w:rPr>
          <w:rFonts w:ascii="Verdana" w:hAnsi="Verdana"/>
          <w:spacing w:val="-1"/>
        </w:rPr>
        <w:t>para</w:t>
      </w:r>
      <w:r w:rsidR="00682FE4" w:rsidRPr="002507B1">
        <w:rPr>
          <w:rFonts w:ascii="Verdana" w:hAnsi="Verdana"/>
          <w:spacing w:val="19"/>
        </w:rPr>
        <w:t xml:space="preserve"> </w:t>
      </w:r>
      <w:r w:rsidR="00682FE4" w:rsidRPr="002507B1">
        <w:rPr>
          <w:rFonts w:ascii="Verdana" w:hAnsi="Verdana"/>
          <w:spacing w:val="-1"/>
        </w:rPr>
        <w:t>su</w:t>
      </w:r>
      <w:r w:rsidR="00682FE4" w:rsidRPr="002507B1">
        <w:rPr>
          <w:rFonts w:ascii="Verdana" w:hAnsi="Verdana"/>
          <w:spacing w:val="20"/>
        </w:rPr>
        <w:t xml:space="preserve"> </w:t>
      </w:r>
      <w:r w:rsidR="00682FE4" w:rsidRPr="002507B1">
        <w:rPr>
          <w:rFonts w:ascii="Verdana" w:hAnsi="Verdana"/>
          <w:spacing w:val="-1"/>
        </w:rPr>
        <w:t>actualización,</w:t>
      </w:r>
      <w:r w:rsidR="00682FE4" w:rsidRPr="002507B1">
        <w:rPr>
          <w:rFonts w:ascii="Verdana" w:hAnsi="Verdana"/>
          <w:spacing w:val="20"/>
        </w:rPr>
        <w:t xml:space="preserve"> </w:t>
      </w:r>
      <w:r w:rsidR="00682FE4" w:rsidRPr="002507B1">
        <w:rPr>
          <w:rFonts w:ascii="Verdana" w:hAnsi="Verdana"/>
          <w:spacing w:val="-1"/>
        </w:rPr>
        <w:t>modernización</w:t>
      </w:r>
      <w:r w:rsidR="00682FE4" w:rsidRPr="002507B1">
        <w:rPr>
          <w:rFonts w:ascii="Verdana" w:hAnsi="Verdana"/>
          <w:spacing w:val="20"/>
        </w:rPr>
        <w:t xml:space="preserve"> </w:t>
      </w:r>
      <w:r w:rsidR="00682FE4" w:rsidRPr="002507B1">
        <w:rPr>
          <w:rFonts w:ascii="Verdana" w:hAnsi="Verdana"/>
        </w:rPr>
        <w:t>y</w:t>
      </w:r>
      <w:r w:rsidR="00682FE4" w:rsidRPr="002507B1">
        <w:rPr>
          <w:rFonts w:ascii="Verdana" w:hAnsi="Verdana"/>
          <w:spacing w:val="19"/>
        </w:rPr>
        <w:t xml:space="preserve"> </w:t>
      </w:r>
      <w:r w:rsidR="00682FE4" w:rsidRPr="002507B1">
        <w:rPr>
          <w:rFonts w:ascii="Verdana" w:hAnsi="Verdana"/>
          <w:spacing w:val="-1"/>
        </w:rPr>
        <w:t>aplicación</w:t>
      </w:r>
      <w:r w:rsidR="00682FE4" w:rsidRPr="002507B1">
        <w:rPr>
          <w:rFonts w:ascii="Verdana" w:hAnsi="Verdana"/>
          <w:spacing w:val="20"/>
        </w:rPr>
        <w:t xml:space="preserve"> </w:t>
      </w:r>
      <w:r w:rsidR="00682FE4" w:rsidRPr="002507B1">
        <w:rPr>
          <w:rFonts w:ascii="Verdana" w:hAnsi="Verdana"/>
        </w:rPr>
        <w:t>en</w:t>
      </w:r>
      <w:r w:rsidR="00682FE4" w:rsidRPr="002507B1">
        <w:rPr>
          <w:rFonts w:ascii="Verdana" w:hAnsi="Verdana"/>
          <w:spacing w:val="20"/>
        </w:rPr>
        <w:t xml:space="preserve"> </w:t>
      </w:r>
      <w:r w:rsidR="00682FE4" w:rsidRPr="002507B1">
        <w:rPr>
          <w:rFonts w:ascii="Verdana" w:hAnsi="Verdana"/>
          <w:spacing w:val="-1"/>
        </w:rPr>
        <w:t>la</w:t>
      </w:r>
      <w:r w:rsidR="00682FE4" w:rsidRPr="002507B1">
        <w:rPr>
          <w:rFonts w:ascii="Verdana" w:hAnsi="Verdana"/>
          <w:spacing w:val="48"/>
        </w:rPr>
        <w:t xml:space="preserve"> </w:t>
      </w:r>
      <w:r w:rsidR="00682FE4" w:rsidRPr="002507B1">
        <w:rPr>
          <w:rFonts w:ascii="Verdana" w:hAnsi="Verdana"/>
          <w:spacing w:val="-1"/>
        </w:rPr>
        <w:t>universidad</w:t>
      </w:r>
      <w:r w:rsidR="00682FE4" w:rsidRPr="002507B1">
        <w:rPr>
          <w:rFonts w:ascii="Verdana" w:hAnsi="Verdana"/>
          <w:spacing w:val="1"/>
        </w:rPr>
        <w:t xml:space="preserve"> </w:t>
      </w:r>
      <w:r w:rsidR="00682FE4" w:rsidRPr="002507B1">
        <w:rPr>
          <w:rFonts w:ascii="Verdana" w:hAnsi="Verdana"/>
        </w:rPr>
        <w:t>de</w:t>
      </w:r>
      <w:r w:rsidR="00682FE4" w:rsidRPr="002507B1">
        <w:rPr>
          <w:rFonts w:ascii="Verdana" w:hAnsi="Verdana"/>
          <w:spacing w:val="-2"/>
        </w:rPr>
        <w:t xml:space="preserve"> </w:t>
      </w:r>
      <w:r w:rsidR="00682FE4" w:rsidRPr="002507B1">
        <w:rPr>
          <w:rFonts w:ascii="Verdana" w:hAnsi="Verdana"/>
          <w:spacing w:val="-1"/>
        </w:rPr>
        <w:t>origen.</w:t>
      </w:r>
    </w:p>
    <w:p w14:paraId="121C4A40" w14:textId="62592335" w:rsidR="00F00278" w:rsidRDefault="00F00278" w:rsidP="00F00278">
      <w:pPr>
        <w:pStyle w:val="Textoindependiente"/>
        <w:tabs>
          <w:tab w:val="left" w:pos="1194"/>
        </w:tabs>
        <w:kinsoku w:val="0"/>
        <w:overflowPunct w:val="0"/>
        <w:ind w:right="113"/>
        <w:jc w:val="both"/>
        <w:rPr>
          <w:rFonts w:ascii="Verdana" w:hAnsi="Verdana"/>
          <w:spacing w:val="-1"/>
        </w:rPr>
      </w:pPr>
    </w:p>
    <w:p w14:paraId="2FB574CD" w14:textId="77777777" w:rsidR="00F00278" w:rsidRPr="00F00278" w:rsidRDefault="00F00278" w:rsidP="00F00278">
      <w:pPr>
        <w:pStyle w:val="Textoindependiente"/>
        <w:ind w:right="110"/>
        <w:rPr>
          <w:rFonts w:ascii="Verdana" w:hAnsi="Verdana"/>
          <w:spacing w:val="-1"/>
        </w:rPr>
      </w:pPr>
      <w:r w:rsidRPr="00F00278">
        <w:rPr>
          <w:rFonts w:ascii="Verdana" w:hAnsi="Verdana"/>
          <w:spacing w:val="-1"/>
          <w:u w:val="single"/>
        </w:rPr>
        <w:t>Programa y duración:</w:t>
      </w:r>
    </w:p>
    <w:p w14:paraId="5F4EA17B" w14:textId="77777777" w:rsidR="00F00278" w:rsidRPr="00F00278" w:rsidRDefault="00F00278" w:rsidP="00F00278">
      <w:pPr>
        <w:pStyle w:val="Textoindependiente"/>
        <w:ind w:right="110"/>
        <w:jc w:val="both"/>
        <w:rPr>
          <w:rFonts w:ascii="Verdana" w:hAnsi="Verdana"/>
          <w:spacing w:val="-1"/>
        </w:rPr>
      </w:pPr>
    </w:p>
    <w:p w14:paraId="6695D0AF" w14:textId="50AD7B46" w:rsidR="00F00278" w:rsidRPr="00F00278" w:rsidRDefault="00FD340F" w:rsidP="00F00278">
      <w:pPr>
        <w:pStyle w:val="Textoindependiente"/>
        <w:ind w:right="110"/>
        <w:jc w:val="both"/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 xml:space="preserve">La pasantía puede realizarse bajo la modalidad híbrida combinando días y actividades virtuales con una o más estancias presenciales. </w:t>
      </w:r>
      <w:r w:rsidR="00F00278" w:rsidRPr="00F00278">
        <w:rPr>
          <w:rFonts w:ascii="Verdana" w:hAnsi="Verdana"/>
          <w:spacing w:val="-1"/>
        </w:rPr>
        <w:t xml:space="preserve">El programa definitivo de trabajo y su duración, será elaborado de común acuerdo entre </w:t>
      </w:r>
      <w:r w:rsidR="001F7919">
        <w:rPr>
          <w:rFonts w:ascii="Verdana" w:hAnsi="Verdana"/>
          <w:spacing w:val="-1"/>
        </w:rPr>
        <w:t>el pasante y su tutor</w:t>
      </w:r>
      <w:r w:rsidR="00F00278" w:rsidRPr="00F00278">
        <w:rPr>
          <w:rFonts w:ascii="Verdana" w:hAnsi="Verdana"/>
          <w:spacing w:val="-1"/>
        </w:rPr>
        <w:t xml:space="preserve">. </w:t>
      </w:r>
      <w:r w:rsidR="003871E6">
        <w:rPr>
          <w:rFonts w:ascii="Verdana" w:hAnsi="Verdana"/>
          <w:spacing w:val="-1"/>
        </w:rPr>
        <w:t>Las pasantías</w:t>
      </w:r>
      <w:r w:rsidR="00F00278" w:rsidRPr="00F00278">
        <w:rPr>
          <w:rFonts w:ascii="Verdana" w:hAnsi="Verdana"/>
          <w:spacing w:val="-1"/>
        </w:rPr>
        <w:t xml:space="preserve"> deberá</w:t>
      </w:r>
      <w:r w:rsidR="003871E6">
        <w:rPr>
          <w:rFonts w:ascii="Verdana" w:hAnsi="Verdana"/>
          <w:spacing w:val="-1"/>
        </w:rPr>
        <w:t>n</w:t>
      </w:r>
      <w:r w:rsidR="00F00278" w:rsidRPr="00F00278">
        <w:rPr>
          <w:rFonts w:ascii="Verdana" w:hAnsi="Verdana"/>
          <w:spacing w:val="-1"/>
        </w:rPr>
        <w:t xml:space="preserve"> tener una duración no menor de quince días </w:t>
      </w:r>
      <w:r w:rsidR="001F7919">
        <w:rPr>
          <w:rFonts w:ascii="Verdana" w:hAnsi="Verdana"/>
          <w:spacing w:val="-1"/>
        </w:rPr>
        <w:t>y no mayor a un semestre</w:t>
      </w:r>
      <w:r w:rsidR="003871E6">
        <w:rPr>
          <w:rFonts w:ascii="Verdana" w:hAnsi="Verdana"/>
          <w:spacing w:val="-1"/>
        </w:rPr>
        <w:t xml:space="preserve">.  </w:t>
      </w:r>
    </w:p>
    <w:p w14:paraId="1C73C416" w14:textId="77777777" w:rsidR="00F00278" w:rsidRPr="00F00278" w:rsidRDefault="00F00278" w:rsidP="00F00278">
      <w:pPr>
        <w:pStyle w:val="Textoindependiente"/>
        <w:ind w:right="110"/>
        <w:jc w:val="both"/>
        <w:rPr>
          <w:rFonts w:ascii="Verdana" w:hAnsi="Verdana"/>
          <w:spacing w:val="-1"/>
        </w:rPr>
      </w:pPr>
    </w:p>
    <w:p w14:paraId="203632CC" w14:textId="200A08B5" w:rsidR="00F00278" w:rsidRPr="00F00278" w:rsidRDefault="00F00278" w:rsidP="00F00278">
      <w:pPr>
        <w:pStyle w:val="Textoindependiente"/>
        <w:ind w:right="110"/>
        <w:jc w:val="both"/>
        <w:rPr>
          <w:rFonts w:ascii="Verdana" w:hAnsi="Verdana"/>
          <w:spacing w:val="-1"/>
        </w:rPr>
      </w:pPr>
      <w:r w:rsidRPr="00F00278">
        <w:rPr>
          <w:rFonts w:ascii="Verdana" w:hAnsi="Verdana"/>
          <w:spacing w:val="-1"/>
        </w:rPr>
        <w:t>Las horas de trabajo</w:t>
      </w:r>
      <w:r w:rsidR="003871E6">
        <w:rPr>
          <w:rFonts w:ascii="Verdana" w:hAnsi="Verdana"/>
          <w:spacing w:val="-1"/>
        </w:rPr>
        <w:t xml:space="preserve"> </w:t>
      </w:r>
      <w:r w:rsidRPr="00F00278">
        <w:rPr>
          <w:rFonts w:ascii="Verdana" w:hAnsi="Verdana"/>
          <w:spacing w:val="-1"/>
        </w:rPr>
        <w:t>podrán ser distribuidas entre las diversas actividades académicas que convengan al objetivo de la pasantía. Tales actividades pueden ser:</w:t>
      </w:r>
    </w:p>
    <w:p w14:paraId="5A47756E" w14:textId="77777777" w:rsidR="00F00278" w:rsidRPr="00F00278" w:rsidRDefault="00F00278" w:rsidP="00F00278">
      <w:pPr>
        <w:pStyle w:val="Textoindependiente"/>
        <w:ind w:right="110"/>
        <w:jc w:val="both"/>
        <w:rPr>
          <w:rFonts w:ascii="Verdana" w:hAnsi="Verdana"/>
          <w:spacing w:val="-1"/>
        </w:rPr>
      </w:pPr>
    </w:p>
    <w:p w14:paraId="0270D515" w14:textId="77777777" w:rsidR="00F00278" w:rsidRPr="00F00278" w:rsidRDefault="00F00278" w:rsidP="00F00278">
      <w:pPr>
        <w:pStyle w:val="Textoindependiente"/>
        <w:numPr>
          <w:ilvl w:val="0"/>
          <w:numId w:val="1"/>
        </w:numPr>
        <w:ind w:right="110"/>
        <w:jc w:val="both"/>
        <w:rPr>
          <w:rFonts w:ascii="Verdana" w:hAnsi="Verdana"/>
          <w:spacing w:val="-1"/>
        </w:rPr>
      </w:pPr>
      <w:r w:rsidRPr="00F00278">
        <w:rPr>
          <w:rFonts w:ascii="Verdana" w:hAnsi="Verdana"/>
          <w:spacing w:val="-1"/>
        </w:rPr>
        <w:t>Asistencia a cursos teóricos de la especialidad, tanto de pregrado como de postgrado.</w:t>
      </w:r>
    </w:p>
    <w:p w14:paraId="3DAB2B1F" w14:textId="77777777" w:rsidR="00F00278" w:rsidRPr="00F00278" w:rsidRDefault="00F00278" w:rsidP="00F00278">
      <w:pPr>
        <w:pStyle w:val="Textoindependiente"/>
        <w:numPr>
          <w:ilvl w:val="0"/>
          <w:numId w:val="1"/>
        </w:numPr>
        <w:ind w:right="110"/>
        <w:jc w:val="both"/>
        <w:rPr>
          <w:rFonts w:ascii="Verdana" w:hAnsi="Verdana"/>
          <w:spacing w:val="-1"/>
        </w:rPr>
      </w:pPr>
      <w:r w:rsidRPr="00F00278">
        <w:rPr>
          <w:rFonts w:ascii="Verdana" w:hAnsi="Verdana"/>
          <w:spacing w:val="-1"/>
        </w:rPr>
        <w:t>Realización o participación en un trabajo de investigación o informe.</w:t>
      </w:r>
    </w:p>
    <w:p w14:paraId="6AA20958" w14:textId="77777777" w:rsidR="00F00278" w:rsidRPr="00F00278" w:rsidRDefault="00F00278" w:rsidP="00F00278">
      <w:pPr>
        <w:pStyle w:val="Textoindependiente"/>
        <w:numPr>
          <w:ilvl w:val="0"/>
          <w:numId w:val="1"/>
        </w:numPr>
        <w:ind w:right="110"/>
        <w:jc w:val="both"/>
        <w:rPr>
          <w:rFonts w:ascii="Verdana" w:hAnsi="Verdana"/>
          <w:spacing w:val="-1"/>
        </w:rPr>
      </w:pPr>
      <w:r w:rsidRPr="00F00278">
        <w:rPr>
          <w:rFonts w:ascii="Verdana" w:hAnsi="Verdana"/>
          <w:spacing w:val="-1"/>
        </w:rPr>
        <w:t>Asistencia a talleres o laboratorios de la especialidad.</w:t>
      </w:r>
    </w:p>
    <w:p w14:paraId="654D77F1" w14:textId="410CF66D" w:rsidR="00F00278" w:rsidRDefault="00F00278" w:rsidP="00F00278">
      <w:pPr>
        <w:pStyle w:val="Textoindependiente"/>
        <w:numPr>
          <w:ilvl w:val="0"/>
          <w:numId w:val="1"/>
        </w:numPr>
        <w:ind w:right="110"/>
        <w:jc w:val="both"/>
        <w:rPr>
          <w:rFonts w:ascii="Verdana" w:hAnsi="Verdana"/>
          <w:spacing w:val="-1"/>
        </w:rPr>
      </w:pPr>
      <w:r w:rsidRPr="00F00278">
        <w:rPr>
          <w:rFonts w:ascii="Verdana" w:hAnsi="Verdana"/>
          <w:spacing w:val="-1"/>
        </w:rPr>
        <w:t>Participación en actividades de capacitación didáctica.</w:t>
      </w:r>
    </w:p>
    <w:p w14:paraId="29569A7A" w14:textId="22A1ED97" w:rsidR="00D674D1" w:rsidRPr="00F00278" w:rsidRDefault="00D674D1" w:rsidP="00F00278">
      <w:pPr>
        <w:pStyle w:val="Textoindependiente"/>
        <w:numPr>
          <w:ilvl w:val="0"/>
          <w:numId w:val="1"/>
        </w:numPr>
        <w:ind w:right="110"/>
        <w:jc w:val="both"/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Planificar actividades interuniversitarias en cursos.</w:t>
      </w:r>
    </w:p>
    <w:p w14:paraId="67FF45DE" w14:textId="77777777" w:rsidR="00F00278" w:rsidRPr="00F00278" w:rsidRDefault="00F00278" w:rsidP="00F00278">
      <w:pPr>
        <w:pStyle w:val="Textoindependiente"/>
        <w:ind w:right="110"/>
        <w:jc w:val="both"/>
        <w:rPr>
          <w:rFonts w:ascii="Verdana" w:hAnsi="Verdana"/>
          <w:spacing w:val="-1"/>
        </w:rPr>
      </w:pPr>
    </w:p>
    <w:p w14:paraId="47285660" w14:textId="77777777" w:rsidR="00F00278" w:rsidRPr="00F00278" w:rsidRDefault="00F00278" w:rsidP="00F00278">
      <w:pPr>
        <w:pStyle w:val="Textoindependiente"/>
        <w:ind w:right="110"/>
        <w:jc w:val="both"/>
        <w:rPr>
          <w:rFonts w:ascii="Verdana" w:hAnsi="Verdana"/>
          <w:spacing w:val="-1"/>
        </w:rPr>
      </w:pPr>
      <w:r w:rsidRPr="00F00278">
        <w:rPr>
          <w:rFonts w:ascii="Verdana" w:hAnsi="Verdana"/>
          <w:spacing w:val="-1"/>
        </w:rPr>
        <w:t>Las actividades de la pasantía deben guardar relación con la actividad del docente en su universidad de origen y debe repercutir directamente en ella.</w:t>
      </w:r>
    </w:p>
    <w:p w14:paraId="10A89DAB" w14:textId="77777777" w:rsidR="00F00278" w:rsidRPr="002507B1" w:rsidRDefault="00F00278" w:rsidP="00F00278">
      <w:pPr>
        <w:pStyle w:val="Textoindependiente"/>
        <w:tabs>
          <w:tab w:val="left" w:pos="1194"/>
        </w:tabs>
        <w:kinsoku w:val="0"/>
        <w:overflowPunct w:val="0"/>
        <w:ind w:right="113"/>
        <w:jc w:val="both"/>
        <w:rPr>
          <w:rFonts w:ascii="Verdana" w:hAnsi="Verdana"/>
          <w:spacing w:val="-1"/>
        </w:rPr>
      </w:pPr>
    </w:p>
    <w:p w14:paraId="2BEB4FF6" w14:textId="77777777" w:rsidR="00682FE4" w:rsidRPr="00B44939" w:rsidRDefault="00682FE4">
      <w:pPr>
        <w:pStyle w:val="Textoindependiente"/>
        <w:kinsoku w:val="0"/>
        <w:overflowPunct w:val="0"/>
        <w:spacing w:before="1"/>
        <w:ind w:left="0"/>
        <w:rPr>
          <w:rFonts w:ascii="Verdana" w:hAnsi="Verdana"/>
        </w:rPr>
      </w:pPr>
    </w:p>
    <w:p w14:paraId="7D675A9E" w14:textId="77777777" w:rsidR="00682FE4" w:rsidRPr="00B44939" w:rsidRDefault="00682FE4">
      <w:pPr>
        <w:pStyle w:val="Ttulo1"/>
        <w:kinsoku w:val="0"/>
        <w:overflowPunct w:val="0"/>
        <w:rPr>
          <w:rFonts w:ascii="Verdana" w:hAnsi="Verdana"/>
          <w:b w:val="0"/>
          <w:bCs w:val="0"/>
        </w:rPr>
      </w:pPr>
      <w:r w:rsidRPr="00B44939">
        <w:rPr>
          <w:rFonts w:ascii="Verdana" w:hAnsi="Verdana"/>
          <w:spacing w:val="-1"/>
        </w:rPr>
        <w:t>PERFIL DEL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  <w:spacing w:val="-2"/>
        </w:rPr>
        <w:t>PASANTE</w:t>
      </w:r>
    </w:p>
    <w:p w14:paraId="010C5FD4" w14:textId="77777777" w:rsidR="00682FE4" w:rsidRPr="00B44939" w:rsidRDefault="00682FE4">
      <w:pPr>
        <w:pStyle w:val="Textoindependiente"/>
        <w:kinsoku w:val="0"/>
        <w:overflowPunct w:val="0"/>
        <w:spacing w:before="1"/>
        <w:ind w:left="0"/>
        <w:rPr>
          <w:rFonts w:ascii="Verdana" w:hAnsi="Verdana"/>
          <w:spacing w:val="-1"/>
        </w:rPr>
      </w:pPr>
    </w:p>
    <w:p w14:paraId="52C50861" w14:textId="77777777" w:rsidR="00682FE4" w:rsidRPr="00B44939" w:rsidRDefault="00682FE4">
      <w:pPr>
        <w:pStyle w:val="Textoindependiente"/>
        <w:kinsoku w:val="0"/>
        <w:overflowPunct w:val="0"/>
        <w:ind w:right="117"/>
        <w:rPr>
          <w:rFonts w:ascii="Verdana" w:hAnsi="Verdana"/>
          <w:spacing w:val="-2"/>
        </w:rPr>
      </w:pPr>
      <w:r w:rsidRPr="00B44939">
        <w:rPr>
          <w:rFonts w:ascii="Verdana" w:hAnsi="Verdana"/>
          <w:spacing w:val="-1"/>
        </w:rPr>
        <w:t xml:space="preserve">El docente </w:t>
      </w:r>
      <w:r w:rsidR="00312811" w:rsidRPr="00B44939">
        <w:rPr>
          <w:rFonts w:ascii="Verdana" w:hAnsi="Verdana"/>
          <w:spacing w:val="-1"/>
        </w:rPr>
        <w:t xml:space="preserve">PUCP </w:t>
      </w:r>
      <w:r w:rsidRPr="00B44939">
        <w:rPr>
          <w:rFonts w:ascii="Verdana" w:hAnsi="Verdana"/>
          <w:spacing w:val="-1"/>
        </w:rPr>
        <w:t>que aspira a</w:t>
      </w:r>
      <w:r w:rsidRPr="00B44939">
        <w:rPr>
          <w:rFonts w:ascii="Verdana" w:hAnsi="Verdana"/>
          <w:spacing w:val="38"/>
        </w:rPr>
        <w:t xml:space="preserve"> </w:t>
      </w:r>
      <w:r w:rsidRPr="00B44939">
        <w:rPr>
          <w:rFonts w:ascii="Verdana" w:hAnsi="Verdana"/>
          <w:spacing w:val="-1"/>
        </w:rPr>
        <w:t>realizar</w:t>
      </w:r>
      <w:r w:rsidRPr="00B44939">
        <w:rPr>
          <w:rFonts w:ascii="Verdana" w:hAnsi="Verdana"/>
          <w:spacing w:val="38"/>
        </w:rPr>
        <w:t xml:space="preserve"> </w:t>
      </w:r>
      <w:r w:rsidRPr="00B44939">
        <w:rPr>
          <w:rFonts w:ascii="Verdana" w:hAnsi="Verdana"/>
        </w:rPr>
        <w:t>una</w:t>
      </w:r>
      <w:r w:rsidRPr="00B44939">
        <w:rPr>
          <w:rFonts w:ascii="Verdana" w:hAnsi="Verdana"/>
          <w:spacing w:val="39"/>
        </w:rPr>
        <w:t xml:space="preserve"> </w:t>
      </w:r>
      <w:r w:rsidRPr="00B44939">
        <w:rPr>
          <w:rFonts w:ascii="Verdana" w:hAnsi="Verdana"/>
          <w:spacing w:val="-1"/>
        </w:rPr>
        <w:t>pasantía</w:t>
      </w:r>
      <w:r w:rsidRPr="00B44939">
        <w:rPr>
          <w:rFonts w:ascii="Verdana" w:hAnsi="Verdana"/>
          <w:spacing w:val="38"/>
        </w:rPr>
        <w:t xml:space="preserve"> </w:t>
      </w:r>
      <w:r w:rsidRPr="00B44939">
        <w:rPr>
          <w:rFonts w:ascii="Verdana" w:hAnsi="Verdana"/>
        </w:rPr>
        <w:t>debe</w:t>
      </w:r>
      <w:r w:rsidRPr="00B44939">
        <w:rPr>
          <w:rFonts w:ascii="Verdana" w:hAnsi="Verdana"/>
          <w:spacing w:val="38"/>
        </w:rPr>
        <w:t xml:space="preserve"> </w:t>
      </w:r>
      <w:r w:rsidRPr="00B44939">
        <w:rPr>
          <w:rFonts w:ascii="Verdana" w:hAnsi="Verdana"/>
          <w:spacing w:val="-1"/>
        </w:rPr>
        <w:t>ser</w:t>
      </w:r>
      <w:r w:rsidRPr="00B44939">
        <w:rPr>
          <w:rFonts w:ascii="Verdana" w:hAnsi="Verdana"/>
          <w:spacing w:val="38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39"/>
        </w:rPr>
        <w:t xml:space="preserve"> </w:t>
      </w:r>
      <w:r w:rsidRPr="00B44939">
        <w:rPr>
          <w:rFonts w:ascii="Verdana" w:hAnsi="Verdana"/>
          <w:spacing w:val="-1"/>
        </w:rPr>
        <w:t>preferencia</w:t>
      </w:r>
      <w:r w:rsidRPr="00B44939">
        <w:rPr>
          <w:rFonts w:ascii="Verdana" w:hAnsi="Verdana"/>
          <w:spacing w:val="38"/>
        </w:rPr>
        <w:t xml:space="preserve"> </w:t>
      </w:r>
      <w:r w:rsidRPr="00B44939">
        <w:rPr>
          <w:rFonts w:ascii="Verdana" w:hAnsi="Verdana"/>
        </w:rPr>
        <w:t>un</w:t>
      </w:r>
      <w:r w:rsidRPr="00B44939">
        <w:rPr>
          <w:rFonts w:ascii="Verdana" w:hAnsi="Verdana"/>
          <w:spacing w:val="40"/>
        </w:rPr>
        <w:t xml:space="preserve"> </w:t>
      </w:r>
      <w:r w:rsidRPr="00B44939">
        <w:rPr>
          <w:rFonts w:ascii="Verdana" w:hAnsi="Verdana"/>
        </w:rPr>
        <w:t>docente</w:t>
      </w:r>
      <w:r w:rsidRPr="00B44939">
        <w:rPr>
          <w:rFonts w:ascii="Verdana" w:hAnsi="Verdana"/>
          <w:spacing w:val="39"/>
        </w:rPr>
        <w:t xml:space="preserve"> </w:t>
      </w:r>
      <w:r w:rsidRPr="00B44939">
        <w:rPr>
          <w:rFonts w:ascii="Verdana" w:hAnsi="Verdana"/>
        </w:rPr>
        <w:t>que</w:t>
      </w:r>
      <w:r w:rsidRPr="00B44939">
        <w:rPr>
          <w:rFonts w:ascii="Verdana" w:hAnsi="Verdana"/>
          <w:spacing w:val="39"/>
        </w:rPr>
        <w:t xml:space="preserve"> </w:t>
      </w:r>
      <w:r w:rsidRPr="00B44939">
        <w:rPr>
          <w:rFonts w:ascii="Verdana" w:hAnsi="Verdana"/>
          <w:spacing w:val="-1"/>
        </w:rPr>
        <w:t>reúna</w:t>
      </w:r>
      <w:r w:rsidRPr="00B44939">
        <w:rPr>
          <w:rFonts w:ascii="Verdana" w:hAnsi="Verdana"/>
          <w:spacing w:val="38"/>
        </w:rPr>
        <w:t xml:space="preserve"> </w:t>
      </w:r>
      <w:r w:rsidRPr="00B44939">
        <w:rPr>
          <w:rFonts w:ascii="Verdana" w:hAnsi="Verdana"/>
          <w:spacing w:val="-1"/>
        </w:rPr>
        <w:t>las</w:t>
      </w:r>
      <w:r w:rsidRPr="00B44939">
        <w:rPr>
          <w:rFonts w:ascii="Verdana" w:hAnsi="Verdana"/>
          <w:spacing w:val="55"/>
        </w:rPr>
        <w:t xml:space="preserve"> </w:t>
      </w:r>
      <w:r w:rsidRPr="00B44939">
        <w:rPr>
          <w:rFonts w:ascii="Verdana" w:hAnsi="Verdana"/>
          <w:spacing w:val="-1"/>
        </w:rPr>
        <w:t>siguientes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2"/>
        </w:rPr>
        <w:t>características:</w:t>
      </w:r>
    </w:p>
    <w:p w14:paraId="6BDF4C33" w14:textId="77777777" w:rsidR="00312811" w:rsidRPr="00B44939" w:rsidRDefault="00312811" w:rsidP="00312811">
      <w:pPr>
        <w:pStyle w:val="Textoindependiente"/>
        <w:tabs>
          <w:tab w:val="left" w:pos="1194"/>
        </w:tabs>
        <w:kinsoku w:val="0"/>
        <w:overflowPunct w:val="0"/>
        <w:ind w:left="0" w:right="117"/>
        <w:rPr>
          <w:rFonts w:ascii="Verdana" w:hAnsi="Verdana"/>
          <w:spacing w:val="-1"/>
        </w:rPr>
      </w:pPr>
    </w:p>
    <w:p w14:paraId="707B3976" w14:textId="77777777" w:rsidR="00312811" w:rsidRPr="00B44939" w:rsidRDefault="00C826E1" w:rsidP="00312811">
      <w:pPr>
        <w:pStyle w:val="Textoindependiente"/>
        <w:numPr>
          <w:ilvl w:val="0"/>
          <w:numId w:val="5"/>
        </w:numPr>
        <w:tabs>
          <w:tab w:val="left" w:pos="1194"/>
        </w:tabs>
        <w:kinsoku w:val="0"/>
        <w:overflowPunct w:val="0"/>
        <w:ind w:right="117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c</w:t>
      </w:r>
      <w:r w:rsidR="00312811" w:rsidRPr="00B44939">
        <w:rPr>
          <w:rFonts w:ascii="Verdana" w:hAnsi="Verdana"/>
          <w:spacing w:val="-1"/>
        </w:rPr>
        <w:t>ontar con la aceptación de un tutor/acompañante en la universidad de destino</w:t>
      </w:r>
    </w:p>
    <w:p w14:paraId="4258444D" w14:textId="77777777" w:rsidR="00312811" w:rsidRPr="00B44939" w:rsidRDefault="00C826E1" w:rsidP="00312811">
      <w:pPr>
        <w:pStyle w:val="Textoindependiente"/>
        <w:numPr>
          <w:ilvl w:val="0"/>
          <w:numId w:val="5"/>
        </w:numPr>
        <w:tabs>
          <w:tab w:val="left" w:pos="1194"/>
        </w:tabs>
        <w:kinsoku w:val="0"/>
        <w:overflowPunct w:val="0"/>
        <w:ind w:right="117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c</w:t>
      </w:r>
      <w:r w:rsidR="00312811" w:rsidRPr="00B44939">
        <w:rPr>
          <w:rFonts w:ascii="Verdana" w:hAnsi="Verdana"/>
          <w:spacing w:val="-1"/>
        </w:rPr>
        <w:t>ontar con un plan de trabajo de su pasantía</w:t>
      </w:r>
    </w:p>
    <w:p w14:paraId="4F410F1F" w14:textId="77777777" w:rsidR="00312811" w:rsidRPr="00B44939" w:rsidRDefault="00C826E1" w:rsidP="00312811">
      <w:pPr>
        <w:pStyle w:val="Textoindependiente"/>
        <w:numPr>
          <w:ilvl w:val="0"/>
          <w:numId w:val="5"/>
        </w:numPr>
        <w:tabs>
          <w:tab w:val="left" w:pos="1194"/>
        </w:tabs>
        <w:kinsoku w:val="0"/>
        <w:overflowPunct w:val="0"/>
        <w:ind w:right="117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t</w:t>
      </w:r>
      <w:r w:rsidR="00106F23" w:rsidRPr="00B44939">
        <w:rPr>
          <w:rFonts w:ascii="Verdana" w:hAnsi="Verdana"/>
          <w:spacing w:val="-1"/>
        </w:rPr>
        <w:t>ener dedicación exclusiva por el período de la pasantía</w:t>
      </w:r>
    </w:p>
    <w:p w14:paraId="0DEDE73D" w14:textId="77777777" w:rsidR="00312811" w:rsidRPr="00B44939" w:rsidRDefault="00C826E1" w:rsidP="00312811">
      <w:pPr>
        <w:pStyle w:val="Textoindependiente"/>
        <w:numPr>
          <w:ilvl w:val="0"/>
          <w:numId w:val="5"/>
        </w:numPr>
        <w:tabs>
          <w:tab w:val="left" w:pos="1194"/>
        </w:tabs>
        <w:kinsoku w:val="0"/>
        <w:overflowPunct w:val="0"/>
        <w:ind w:right="117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c</w:t>
      </w:r>
      <w:r w:rsidR="00312811" w:rsidRPr="00B44939">
        <w:rPr>
          <w:rFonts w:ascii="Verdana" w:hAnsi="Verdana"/>
          <w:spacing w:val="-1"/>
        </w:rPr>
        <w:t>omprometerse con la entrega de los resultados, y asumir el compromiso para multiplicar lo aprendido con sus colegas y sus estudiantes</w:t>
      </w:r>
    </w:p>
    <w:p w14:paraId="7ACCD3DE" w14:textId="77777777" w:rsidR="00682FE4" w:rsidRPr="00B44939" w:rsidRDefault="00C826E1" w:rsidP="00312811">
      <w:pPr>
        <w:pStyle w:val="Textoindependiente"/>
        <w:numPr>
          <w:ilvl w:val="0"/>
          <w:numId w:val="5"/>
        </w:numPr>
        <w:tabs>
          <w:tab w:val="left" w:pos="1194"/>
        </w:tabs>
        <w:kinsoku w:val="0"/>
        <w:overflowPunct w:val="0"/>
        <w:ind w:right="117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c</w:t>
      </w:r>
      <w:r w:rsidR="00312811" w:rsidRPr="00B44939">
        <w:rPr>
          <w:rFonts w:ascii="Verdana" w:hAnsi="Verdana"/>
          <w:spacing w:val="-1"/>
        </w:rPr>
        <w:t>omprometerse a retornar a su universidad de origen al término de la pasantía</w:t>
      </w:r>
    </w:p>
    <w:p w14:paraId="1EE8DB25" w14:textId="77777777" w:rsidR="00312811" w:rsidRPr="00B44939" w:rsidRDefault="00312811" w:rsidP="00312811">
      <w:pPr>
        <w:pStyle w:val="Textoindependiente"/>
        <w:tabs>
          <w:tab w:val="left" w:pos="1194"/>
        </w:tabs>
        <w:kinsoku w:val="0"/>
        <w:overflowPunct w:val="0"/>
        <w:ind w:left="1193" w:right="117"/>
        <w:rPr>
          <w:rFonts w:ascii="Verdana" w:hAnsi="Verdana"/>
          <w:spacing w:val="-1"/>
        </w:rPr>
      </w:pPr>
    </w:p>
    <w:p w14:paraId="662BD8B4" w14:textId="77777777" w:rsidR="00682FE4" w:rsidRPr="00B44939" w:rsidRDefault="00682FE4">
      <w:pPr>
        <w:pStyle w:val="Ttulo1"/>
        <w:kinsoku w:val="0"/>
        <w:overflowPunct w:val="0"/>
        <w:rPr>
          <w:rFonts w:ascii="Verdana" w:hAnsi="Verdana"/>
          <w:b w:val="0"/>
          <w:bCs w:val="0"/>
        </w:rPr>
      </w:pPr>
      <w:r w:rsidRPr="00B44939">
        <w:rPr>
          <w:rFonts w:ascii="Verdana" w:hAnsi="Verdana"/>
          <w:spacing w:val="-1"/>
        </w:rPr>
        <w:t>SEGURO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MÉDICO</w:t>
      </w:r>
    </w:p>
    <w:p w14:paraId="3B256F6C" w14:textId="77777777" w:rsidR="00682FE4" w:rsidRPr="00B44939" w:rsidRDefault="00682FE4">
      <w:pPr>
        <w:pStyle w:val="Textoindependiente"/>
        <w:kinsoku w:val="0"/>
        <w:overflowPunct w:val="0"/>
        <w:spacing w:before="1"/>
        <w:ind w:left="0"/>
        <w:rPr>
          <w:rFonts w:ascii="Verdana" w:hAnsi="Verdana"/>
          <w:b/>
          <w:bCs/>
        </w:rPr>
      </w:pPr>
    </w:p>
    <w:p w14:paraId="263049A5" w14:textId="77777777" w:rsidR="00682FE4" w:rsidRPr="00B44939" w:rsidRDefault="00682FE4">
      <w:pPr>
        <w:pStyle w:val="Textoindependiente"/>
        <w:kinsoku w:val="0"/>
        <w:overflowPunct w:val="0"/>
        <w:rPr>
          <w:rFonts w:ascii="Verdana" w:hAnsi="Verdana"/>
          <w:spacing w:val="-1"/>
        </w:rPr>
      </w:pPr>
      <w:r w:rsidRPr="00B44939">
        <w:rPr>
          <w:rFonts w:ascii="Verdana" w:hAnsi="Verdana"/>
        </w:rPr>
        <w:t xml:space="preserve">El </w:t>
      </w:r>
      <w:r w:rsidRPr="00B44939">
        <w:rPr>
          <w:rFonts w:ascii="Verdana" w:hAnsi="Verdana"/>
          <w:spacing w:val="-1"/>
        </w:rPr>
        <w:t>docente</w:t>
      </w:r>
      <w:r w:rsidRPr="00B44939">
        <w:rPr>
          <w:rFonts w:ascii="Verdana" w:hAnsi="Verdana"/>
          <w:spacing w:val="-2"/>
        </w:rPr>
        <w:t xml:space="preserve"> </w:t>
      </w:r>
      <w:r w:rsidR="00312811" w:rsidRPr="00B44939">
        <w:rPr>
          <w:rFonts w:ascii="Verdana" w:hAnsi="Verdana"/>
          <w:spacing w:val="-2"/>
        </w:rPr>
        <w:t xml:space="preserve">PUCP </w:t>
      </w:r>
      <w:r w:rsidRPr="00B44939">
        <w:rPr>
          <w:rFonts w:ascii="Verdana" w:hAnsi="Verdana"/>
        </w:rPr>
        <w:t>debe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contar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con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</w:rPr>
        <w:t>un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seguro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salud</w:t>
      </w:r>
      <w:r w:rsidR="000F3A66" w:rsidRPr="00B44939">
        <w:rPr>
          <w:rFonts w:ascii="Verdana" w:hAnsi="Verdana"/>
          <w:spacing w:val="-1"/>
        </w:rPr>
        <w:t xml:space="preserve"> público o privado.</w:t>
      </w:r>
    </w:p>
    <w:p w14:paraId="2585F664" w14:textId="2AE2B500" w:rsidR="000F3A66" w:rsidRDefault="000F3A66">
      <w:pPr>
        <w:pStyle w:val="Textoindependiente"/>
        <w:kinsoku w:val="0"/>
        <w:overflowPunct w:val="0"/>
        <w:rPr>
          <w:rFonts w:ascii="Verdana" w:hAnsi="Verdana"/>
          <w:spacing w:val="-1"/>
        </w:rPr>
      </w:pPr>
    </w:p>
    <w:p w14:paraId="56469E0F" w14:textId="6E2A9637" w:rsidR="00F00278" w:rsidRDefault="00F00278">
      <w:pPr>
        <w:pStyle w:val="Textoindependiente"/>
        <w:kinsoku w:val="0"/>
        <w:overflowPunct w:val="0"/>
        <w:rPr>
          <w:rFonts w:ascii="Verdana" w:hAnsi="Verdana"/>
          <w:spacing w:val="-1"/>
        </w:rPr>
      </w:pPr>
    </w:p>
    <w:p w14:paraId="72D1A3FA" w14:textId="6F8CB284" w:rsidR="00F00278" w:rsidRDefault="00F00278">
      <w:pPr>
        <w:pStyle w:val="Textoindependiente"/>
        <w:kinsoku w:val="0"/>
        <w:overflowPunct w:val="0"/>
        <w:rPr>
          <w:rFonts w:ascii="Verdana" w:hAnsi="Verdana"/>
          <w:spacing w:val="-1"/>
        </w:rPr>
      </w:pPr>
    </w:p>
    <w:p w14:paraId="03A9662C" w14:textId="14C14EF9" w:rsidR="00F00278" w:rsidRDefault="00F00278">
      <w:pPr>
        <w:pStyle w:val="Textoindependiente"/>
        <w:kinsoku w:val="0"/>
        <w:overflowPunct w:val="0"/>
        <w:rPr>
          <w:rFonts w:ascii="Verdana" w:hAnsi="Verdana"/>
          <w:spacing w:val="-1"/>
        </w:rPr>
      </w:pPr>
    </w:p>
    <w:p w14:paraId="56FF67A5" w14:textId="1F37FFD5" w:rsidR="00F00278" w:rsidRDefault="00F00278">
      <w:pPr>
        <w:pStyle w:val="Textoindependiente"/>
        <w:kinsoku w:val="0"/>
        <w:overflowPunct w:val="0"/>
        <w:rPr>
          <w:rFonts w:ascii="Verdana" w:hAnsi="Verdana"/>
          <w:spacing w:val="-1"/>
        </w:rPr>
      </w:pPr>
    </w:p>
    <w:p w14:paraId="425E4E85" w14:textId="36F70A60" w:rsidR="00F00278" w:rsidRDefault="00F00278">
      <w:pPr>
        <w:pStyle w:val="Textoindependiente"/>
        <w:kinsoku w:val="0"/>
        <w:overflowPunct w:val="0"/>
        <w:rPr>
          <w:rFonts w:ascii="Verdana" w:hAnsi="Verdana"/>
          <w:spacing w:val="-1"/>
        </w:rPr>
      </w:pPr>
    </w:p>
    <w:p w14:paraId="3E55D858" w14:textId="7E598F24" w:rsidR="00F00278" w:rsidRDefault="00F00278">
      <w:pPr>
        <w:pStyle w:val="Textoindependiente"/>
        <w:kinsoku w:val="0"/>
        <w:overflowPunct w:val="0"/>
        <w:rPr>
          <w:rFonts w:ascii="Verdana" w:hAnsi="Verdana"/>
          <w:spacing w:val="-1"/>
        </w:rPr>
      </w:pPr>
    </w:p>
    <w:p w14:paraId="4CD55CDA" w14:textId="3057EBF1" w:rsidR="00F00278" w:rsidRDefault="00F00278">
      <w:pPr>
        <w:pStyle w:val="Textoindependiente"/>
        <w:kinsoku w:val="0"/>
        <w:overflowPunct w:val="0"/>
        <w:rPr>
          <w:rFonts w:ascii="Verdana" w:hAnsi="Verdana"/>
          <w:spacing w:val="-1"/>
        </w:rPr>
      </w:pPr>
    </w:p>
    <w:p w14:paraId="380340BD" w14:textId="77777777" w:rsidR="00F00278" w:rsidRPr="00B44939" w:rsidRDefault="00F00278">
      <w:pPr>
        <w:pStyle w:val="Textoindependiente"/>
        <w:kinsoku w:val="0"/>
        <w:overflowPunct w:val="0"/>
        <w:rPr>
          <w:rFonts w:ascii="Verdana" w:hAnsi="Verdana"/>
          <w:spacing w:val="-1"/>
        </w:rPr>
      </w:pPr>
    </w:p>
    <w:p w14:paraId="4C0E22F8" w14:textId="77777777" w:rsidR="00D41378" w:rsidRDefault="00D41378">
      <w:pPr>
        <w:pStyle w:val="Ttulo1"/>
        <w:kinsoku w:val="0"/>
        <w:overflowPunct w:val="0"/>
        <w:jc w:val="both"/>
        <w:rPr>
          <w:rFonts w:ascii="Verdana" w:hAnsi="Verdana"/>
          <w:spacing w:val="-1"/>
        </w:rPr>
      </w:pPr>
    </w:p>
    <w:p w14:paraId="6B31A051" w14:textId="77777777" w:rsidR="00D41378" w:rsidRDefault="00D41378">
      <w:pPr>
        <w:pStyle w:val="Ttulo1"/>
        <w:kinsoku w:val="0"/>
        <w:overflowPunct w:val="0"/>
        <w:jc w:val="both"/>
        <w:rPr>
          <w:rFonts w:ascii="Verdana" w:hAnsi="Verdana"/>
          <w:spacing w:val="-1"/>
        </w:rPr>
      </w:pPr>
    </w:p>
    <w:p w14:paraId="1F4A1DB1" w14:textId="556051DE" w:rsidR="00682FE4" w:rsidRPr="00B44939" w:rsidRDefault="00682FE4">
      <w:pPr>
        <w:pStyle w:val="Ttulo1"/>
        <w:kinsoku w:val="0"/>
        <w:overflowPunct w:val="0"/>
        <w:jc w:val="both"/>
        <w:rPr>
          <w:rFonts w:ascii="Verdana" w:hAnsi="Verdana"/>
          <w:b w:val="0"/>
          <w:bCs w:val="0"/>
        </w:rPr>
      </w:pPr>
      <w:r w:rsidRPr="00B44939">
        <w:rPr>
          <w:rFonts w:ascii="Verdana" w:hAnsi="Verdana"/>
          <w:spacing w:val="-1"/>
        </w:rPr>
        <w:t>PROCEDIMIENTO:</w:t>
      </w:r>
    </w:p>
    <w:p w14:paraId="7961CE16" w14:textId="77777777" w:rsidR="00682FE4" w:rsidRPr="00B44939" w:rsidRDefault="00682FE4">
      <w:pPr>
        <w:pStyle w:val="Textoindependiente"/>
        <w:kinsoku w:val="0"/>
        <w:overflowPunct w:val="0"/>
        <w:spacing w:before="1"/>
        <w:ind w:left="0"/>
        <w:rPr>
          <w:rFonts w:ascii="Verdana" w:hAnsi="Verdana"/>
          <w:b/>
          <w:bCs/>
        </w:rPr>
      </w:pPr>
    </w:p>
    <w:p w14:paraId="382C2A70" w14:textId="77777777" w:rsidR="00682FE4" w:rsidRPr="00B44939" w:rsidRDefault="00682FE4">
      <w:pPr>
        <w:pStyle w:val="Textoindependiente"/>
        <w:kinsoku w:val="0"/>
        <w:overflowPunct w:val="0"/>
        <w:jc w:val="both"/>
        <w:rPr>
          <w:rFonts w:ascii="Verdana" w:hAnsi="Verdana"/>
        </w:rPr>
      </w:pPr>
      <w:r w:rsidRPr="00B44939">
        <w:rPr>
          <w:rFonts w:ascii="Verdana" w:hAnsi="Verdana"/>
          <w:spacing w:val="-1"/>
          <w:u w:val="single"/>
        </w:rPr>
        <w:t>Solicitudes:</w:t>
      </w:r>
    </w:p>
    <w:p w14:paraId="1164DBB0" w14:textId="77777777" w:rsidR="00682FE4" w:rsidRPr="00B44939" w:rsidRDefault="00682FE4">
      <w:pPr>
        <w:pStyle w:val="Textoindependiente"/>
        <w:kinsoku w:val="0"/>
        <w:overflowPunct w:val="0"/>
        <w:spacing w:before="10"/>
        <w:ind w:left="0"/>
        <w:rPr>
          <w:rFonts w:ascii="Verdana" w:hAnsi="Verdana"/>
        </w:rPr>
      </w:pPr>
    </w:p>
    <w:p w14:paraId="654CAFF9" w14:textId="352DC5DC" w:rsidR="00682FE4" w:rsidRPr="00B44939" w:rsidRDefault="00AF423C">
      <w:pPr>
        <w:pStyle w:val="Textoindependiente"/>
        <w:kinsoku w:val="0"/>
        <w:overflowPunct w:val="0"/>
        <w:spacing w:before="72"/>
        <w:ind w:right="112"/>
        <w:jc w:val="both"/>
        <w:rPr>
          <w:rFonts w:ascii="Verdana" w:hAnsi="Verdana"/>
          <w:spacing w:val="-1"/>
        </w:rPr>
      </w:pPr>
      <w:r w:rsidRPr="00B44939">
        <w:rPr>
          <w:rFonts w:ascii="Verdana" w:hAnsi="Verdana"/>
        </w:rPr>
        <w:t>La</w:t>
      </w:r>
      <w:r w:rsidR="00682FE4" w:rsidRPr="00B44939">
        <w:rPr>
          <w:rFonts w:ascii="Verdana" w:hAnsi="Verdana"/>
          <w:spacing w:val="6"/>
        </w:rPr>
        <w:t xml:space="preserve"> </w:t>
      </w:r>
      <w:r w:rsidR="00C826E1" w:rsidRPr="00B44939">
        <w:rPr>
          <w:rFonts w:ascii="Verdana" w:hAnsi="Verdana"/>
          <w:spacing w:val="-1"/>
        </w:rPr>
        <w:t>c</w:t>
      </w:r>
      <w:r w:rsidRPr="00B44939">
        <w:rPr>
          <w:rFonts w:ascii="Verdana" w:hAnsi="Verdana"/>
          <w:spacing w:val="-1"/>
        </w:rPr>
        <w:t xml:space="preserve">oordinación PUCP recibirá </w:t>
      </w:r>
      <w:r w:rsidR="00682FE4" w:rsidRPr="00B44939">
        <w:rPr>
          <w:rFonts w:ascii="Verdana" w:hAnsi="Verdana"/>
        </w:rPr>
        <w:t>las</w:t>
      </w:r>
      <w:r w:rsidR="00682FE4" w:rsidRPr="00B44939">
        <w:rPr>
          <w:rFonts w:ascii="Verdana" w:hAnsi="Verdana"/>
          <w:spacing w:val="59"/>
        </w:rPr>
        <w:t xml:space="preserve"> </w:t>
      </w:r>
      <w:r w:rsidR="00682FE4" w:rsidRPr="00B44939">
        <w:rPr>
          <w:rFonts w:ascii="Verdana" w:hAnsi="Verdana"/>
          <w:spacing w:val="-1"/>
        </w:rPr>
        <w:t>solicitudes</w:t>
      </w:r>
      <w:r w:rsidR="00682FE4" w:rsidRPr="00B44939">
        <w:rPr>
          <w:rFonts w:ascii="Verdana" w:hAnsi="Verdana"/>
          <w:spacing w:val="4"/>
        </w:rPr>
        <w:t xml:space="preserve"> </w:t>
      </w:r>
      <w:r w:rsidR="00682FE4" w:rsidRPr="00B44939">
        <w:rPr>
          <w:rFonts w:ascii="Verdana" w:hAnsi="Verdana"/>
        </w:rPr>
        <w:t>de</w:t>
      </w:r>
      <w:r w:rsidR="00682FE4" w:rsidRPr="00B44939">
        <w:rPr>
          <w:rFonts w:ascii="Verdana" w:hAnsi="Verdana"/>
          <w:spacing w:val="5"/>
        </w:rPr>
        <w:t xml:space="preserve"> </w:t>
      </w:r>
      <w:r w:rsidR="00682FE4" w:rsidRPr="00B44939">
        <w:rPr>
          <w:rFonts w:ascii="Verdana" w:hAnsi="Verdana"/>
          <w:spacing w:val="-1"/>
        </w:rPr>
        <w:t>los</w:t>
      </w:r>
      <w:r w:rsidR="00682FE4" w:rsidRPr="00B44939">
        <w:rPr>
          <w:rFonts w:ascii="Verdana" w:hAnsi="Verdana"/>
          <w:spacing w:val="5"/>
        </w:rPr>
        <w:t xml:space="preserve"> </w:t>
      </w:r>
      <w:r w:rsidR="00682FE4" w:rsidRPr="00B44939">
        <w:rPr>
          <w:rFonts w:ascii="Verdana" w:hAnsi="Verdana"/>
          <w:spacing w:val="-1"/>
        </w:rPr>
        <w:t>docentes</w:t>
      </w:r>
      <w:r w:rsidR="00682FE4" w:rsidRPr="00B44939">
        <w:rPr>
          <w:rFonts w:ascii="Verdana" w:hAnsi="Verdana"/>
          <w:spacing w:val="2"/>
        </w:rPr>
        <w:t xml:space="preserve"> </w:t>
      </w:r>
      <w:r w:rsidRPr="00B44939">
        <w:rPr>
          <w:rFonts w:ascii="Verdana" w:hAnsi="Verdana"/>
          <w:spacing w:val="2"/>
        </w:rPr>
        <w:t xml:space="preserve">PUCP </w:t>
      </w:r>
      <w:r w:rsidR="00682FE4" w:rsidRPr="00B44939">
        <w:rPr>
          <w:rFonts w:ascii="Verdana" w:hAnsi="Verdana"/>
        </w:rPr>
        <w:t>postulantes</w:t>
      </w:r>
      <w:r w:rsidR="00682FE4" w:rsidRPr="00B44939">
        <w:rPr>
          <w:rFonts w:ascii="Verdana" w:hAnsi="Verdana"/>
          <w:spacing w:val="5"/>
        </w:rPr>
        <w:t xml:space="preserve"> </w:t>
      </w:r>
      <w:r w:rsidR="00682FE4" w:rsidRPr="00B44939">
        <w:rPr>
          <w:rFonts w:ascii="Verdana" w:hAnsi="Verdana"/>
          <w:spacing w:val="-1"/>
        </w:rPr>
        <w:t>para</w:t>
      </w:r>
      <w:r w:rsidR="00682FE4" w:rsidRPr="00B44939">
        <w:rPr>
          <w:rFonts w:ascii="Verdana" w:hAnsi="Verdana"/>
          <w:spacing w:val="5"/>
        </w:rPr>
        <w:t xml:space="preserve"> </w:t>
      </w:r>
      <w:r w:rsidR="00682FE4" w:rsidRPr="00B44939">
        <w:rPr>
          <w:rFonts w:ascii="Verdana" w:hAnsi="Verdana"/>
          <w:spacing w:val="-1"/>
        </w:rPr>
        <w:t>realizar</w:t>
      </w:r>
      <w:r w:rsidR="00682FE4" w:rsidRPr="00B44939">
        <w:rPr>
          <w:rFonts w:ascii="Verdana" w:hAnsi="Verdana"/>
          <w:spacing w:val="4"/>
        </w:rPr>
        <w:t xml:space="preserve"> </w:t>
      </w:r>
      <w:r w:rsidR="00682FE4" w:rsidRPr="00B44939">
        <w:rPr>
          <w:rFonts w:ascii="Verdana" w:hAnsi="Verdana"/>
        </w:rPr>
        <w:t>una</w:t>
      </w:r>
      <w:r w:rsidR="00682FE4" w:rsidRPr="00B44939">
        <w:rPr>
          <w:rFonts w:ascii="Verdana" w:hAnsi="Verdana"/>
          <w:spacing w:val="5"/>
        </w:rPr>
        <w:t xml:space="preserve"> </w:t>
      </w:r>
      <w:r w:rsidR="00682FE4" w:rsidRPr="00B44939">
        <w:rPr>
          <w:rFonts w:ascii="Verdana" w:hAnsi="Verdana"/>
          <w:spacing w:val="-1"/>
        </w:rPr>
        <w:t>pasantía</w:t>
      </w:r>
      <w:r w:rsidR="00682FE4" w:rsidRPr="00B44939">
        <w:rPr>
          <w:rFonts w:ascii="Verdana" w:hAnsi="Verdana"/>
          <w:spacing w:val="4"/>
        </w:rPr>
        <w:t xml:space="preserve"> </w:t>
      </w:r>
      <w:r w:rsidR="00682FE4" w:rsidRPr="00B44939">
        <w:rPr>
          <w:rFonts w:ascii="Verdana" w:hAnsi="Verdana"/>
        </w:rPr>
        <w:t>en</w:t>
      </w:r>
      <w:r w:rsidR="00682FE4" w:rsidRPr="00B44939">
        <w:rPr>
          <w:rFonts w:ascii="Verdana" w:hAnsi="Verdana"/>
          <w:spacing w:val="5"/>
        </w:rPr>
        <w:t xml:space="preserve"> </w:t>
      </w:r>
      <w:r w:rsidRPr="00B44939">
        <w:rPr>
          <w:rFonts w:ascii="Verdana" w:hAnsi="Verdana"/>
          <w:spacing w:val="5"/>
        </w:rPr>
        <w:t xml:space="preserve">alguna </w:t>
      </w:r>
      <w:r w:rsidRPr="00B44939">
        <w:rPr>
          <w:rFonts w:ascii="Verdana" w:hAnsi="Verdana"/>
          <w:spacing w:val="-1"/>
        </w:rPr>
        <w:t>de</w:t>
      </w:r>
      <w:r w:rsidRPr="00B44939">
        <w:rPr>
          <w:rFonts w:ascii="Verdana" w:hAnsi="Verdana"/>
          <w:spacing w:val="6"/>
        </w:rPr>
        <w:t xml:space="preserve"> </w:t>
      </w:r>
      <w:r w:rsidRPr="00B44939">
        <w:rPr>
          <w:rFonts w:ascii="Verdana" w:hAnsi="Verdana"/>
          <w:spacing w:val="-1"/>
        </w:rPr>
        <w:t>las</w:t>
      </w:r>
      <w:r w:rsidRPr="00B44939">
        <w:rPr>
          <w:rFonts w:ascii="Verdana" w:hAnsi="Verdana"/>
          <w:spacing w:val="6"/>
        </w:rPr>
        <w:t xml:space="preserve"> </w:t>
      </w:r>
      <w:r w:rsidRPr="00B44939">
        <w:rPr>
          <w:rFonts w:ascii="Verdana" w:hAnsi="Verdana"/>
          <w:spacing w:val="-1"/>
        </w:rPr>
        <w:t>universidades</w:t>
      </w:r>
      <w:r w:rsidRPr="00B44939">
        <w:rPr>
          <w:rFonts w:ascii="Verdana" w:hAnsi="Verdana"/>
          <w:spacing w:val="6"/>
        </w:rPr>
        <w:t xml:space="preserve"> </w:t>
      </w:r>
      <w:r w:rsidRPr="00B44939">
        <w:rPr>
          <w:rFonts w:ascii="Verdana" w:hAnsi="Verdana"/>
          <w:spacing w:val="-1"/>
        </w:rPr>
        <w:t>socias.</w:t>
      </w:r>
    </w:p>
    <w:p w14:paraId="59E1EC5F" w14:textId="091F5397" w:rsidR="00682FE4" w:rsidRPr="00B44939" w:rsidRDefault="00682FE4" w:rsidP="002507B1">
      <w:pPr>
        <w:pStyle w:val="Textoindependiente"/>
        <w:tabs>
          <w:tab w:val="left" w:pos="834"/>
        </w:tabs>
        <w:kinsoku w:val="0"/>
        <w:overflowPunct w:val="0"/>
        <w:spacing w:line="257" w:lineRule="exact"/>
        <w:ind w:left="0"/>
        <w:rPr>
          <w:rFonts w:ascii="Verdana" w:hAnsi="Verdana"/>
        </w:rPr>
      </w:pPr>
    </w:p>
    <w:p w14:paraId="4B35D306" w14:textId="77777777" w:rsidR="00682FE4" w:rsidRPr="00B44939" w:rsidRDefault="00682FE4">
      <w:pPr>
        <w:pStyle w:val="Textoindependiente"/>
        <w:kinsoku w:val="0"/>
        <w:overflowPunct w:val="0"/>
        <w:jc w:val="both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Las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solicitudes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deberán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  <w:spacing w:val="-1"/>
        </w:rPr>
        <w:t>contener los</w:t>
      </w:r>
      <w:r w:rsidRPr="00B44939">
        <w:rPr>
          <w:rFonts w:ascii="Verdana" w:hAnsi="Verdana"/>
          <w:spacing w:val="-3"/>
        </w:rPr>
        <w:t xml:space="preserve"> </w:t>
      </w:r>
      <w:r w:rsidRPr="00B44939">
        <w:rPr>
          <w:rFonts w:ascii="Verdana" w:hAnsi="Verdana"/>
          <w:spacing w:val="-1"/>
        </w:rPr>
        <w:t>siguientes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documentos:</w:t>
      </w:r>
    </w:p>
    <w:p w14:paraId="6AED7733" w14:textId="77777777" w:rsidR="00682FE4" w:rsidRPr="00B44939" w:rsidRDefault="00682FE4">
      <w:pPr>
        <w:pStyle w:val="Textoindependiente"/>
        <w:kinsoku w:val="0"/>
        <w:overflowPunct w:val="0"/>
        <w:spacing w:before="5"/>
        <w:ind w:left="0"/>
        <w:rPr>
          <w:rFonts w:ascii="Verdana" w:hAnsi="Verdana"/>
        </w:rPr>
      </w:pPr>
    </w:p>
    <w:p w14:paraId="3302E08E" w14:textId="77777777" w:rsidR="002816D6" w:rsidRPr="00B44939" w:rsidRDefault="00106F23" w:rsidP="002816D6">
      <w:pPr>
        <w:pStyle w:val="Textoindependiente"/>
        <w:numPr>
          <w:ilvl w:val="0"/>
          <w:numId w:val="3"/>
        </w:numPr>
        <w:tabs>
          <w:tab w:val="left" w:pos="834"/>
        </w:tabs>
        <w:kinsoku w:val="0"/>
        <w:overflowPunct w:val="0"/>
        <w:spacing w:line="257" w:lineRule="exact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c</w:t>
      </w:r>
      <w:r w:rsidR="002816D6" w:rsidRPr="00B44939">
        <w:rPr>
          <w:rFonts w:ascii="Verdana" w:hAnsi="Verdana"/>
          <w:spacing w:val="-1"/>
        </w:rPr>
        <w:t xml:space="preserve">arta de presentación emitida por </w:t>
      </w:r>
      <w:r w:rsidRPr="00B44939">
        <w:rPr>
          <w:rFonts w:ascii="Verdana" w:hAnsi="Verdana"/>
          <w:spacing w:val="-1"/>
        </w:rPr>
        <w:t>el/la</w:t>
      </w:r>
      <w:r w:rsidR="00C826E1" w:rsidRPr="00B44939">
        <w:rPr>
          <w:rFonts w:ascii="Verdana" w:hAnsi="Verdana"/>
          <w:spacing w:val="-1"/>
        </w:rPr>
        <w:t xml:space="preserve"> J</w:t>
      </w:r>
      <w:r w:rsidR="002816D6" w:rsidRPr="00B44939">
        <w:rPr>
          <w:rFonts w:ascii="Verdana" w:hAnsi="Verdana"/>
          <w:spacing w:val="-1"/>
        </w:rPr>
        <w:t>efe</w:t>
      </w:r>
      <w:r w:rsidRPr="00B44939">
        <w:rPr>
          <w:rFonts w:ascii="Verdana" w:hAnsi="Verdana"/>
          <w:spacing w:val="-1"/>
        </w:rPr>
        <w:t xml:space="preserve"> </w:t>
      </w:r>
      <w:r w:rsidR="002816D6" w:rsidRPr="00B44939">
        <w:rPr>
          <w:rFonts w:ascii="Verdana" w:hAnsi="Verdana"/>
          <w:spacing w:val="-1"/>
        </w:rPr>
        <w:t xml:space="preserve">de </w:t>
      </w:r>
      <w:r w:rsidR="00C826E1" w:rsidRPr="00B44939">
        <w:rPr>
          <w:rFonts w:ascii="Verdana" w:hAnsi="Verdana"/>
          <w:spacing w:val="-1"/>
        </w:rPr>
        <w:t>D</w:t>
      </w:r>
      <w:r w:rsidR="002816D6" w:rsidRPr="00B44939">
        <w:rPr>
          <w:rFonts w:ascii="Verdana" w:hAnsi="Verdana"/>
          <w:spacing w:val="-1"/>
        </w:rPr>
        <w:t>epartamento</w:t>
      </w:r>
      <w:r w:rsidR="00C826E1" w:rsidRPr="00B44939">
        <w:rPr>
          <w:rFonts w:ascii="Verdana" w:hAnsi="Verdana"/>
          <w:spacing w:val="-1"/>
        </w:rPr>
        <w:t xml:space="preserve"> Académico</w:t>
      </w:r>
      <w:r w:rsidR="002816D6" w:rsidRPr="00B44939">
        <w:rPr>
          <w:rFonts w:ascii="Verdana" w:hAnsi="Verdana"/>
          <w:spacing w:val="-1"/>
        </w:rPr>
        <w:t xml:space="preserve"> </w:t>
      </w:r>
      <w:r w:rsidR="00C826E1" w:rsidRPr="00B44939">
        <w:rPr>
          <w:rFonts w:ascii="Verdana" w:hAnsi="Verdana"/>
          <w:spacing w:val="-1"/>
        </w:rPr>
        <w:t>y visada por la coordinadora</w:t>
      </w:r>
      <w:r w:rsidR="002816D6" w:rsidRPr="00B44939">
        <w:rPr>
          <w:rFonts w:ascii="Verdana" w:hAnsi="Verdana"/>
          <w:spacing w:val="-1"/>
        </w:rPr>
        <w:t xml:space="preserve"> RPU</w:t>
      </w:r>
      <w:r w:rsidR="00C826E1" w:rsidRPr="00B44939">
        <w:rPr>
          <w:rFonts w:ascii="Verdana" w:hAnsi="Verdana"/>
          <w:spacing w:val="-1"/>
        </w:rPr>
        <w:t xml:space="preserve"> - PUCP</w:t>
      </w:r>
    </w:p>
    <w:p w14:paraId="106D7956" w14:textId="77777777" w:rsidR="002816D6" w:rsidRPr="00B44939" w:rsidRDefault="00C826E1" w:rsidP="002816D6">
      <w:pPr>
        <w:pStyle w:val="Textoindependiente"/>
        <w:numPr>
          <w:ilvl w:val="0"/>
          <w:numId w:val="3"/>
        </w:numPr>
        <w:tabs>
          <w:tab w:val="left" w:pos="834"/>
        </w:tabs>
        <w:kinsoku w:val="0"/>
        <w:overflowPunct w:val="0"/>
        <w:spacing w:line="257" w:lineRule="exact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f</w:t>
      </w:r>
      <w:r w:rsidR="002816D6" w:rsidRPr="00B44939">
        <w:rPr>
          <w:rFonts w:ascii="Verdana" w:hAnsi="Verdana"/>
          <w:spacing w:val="-1"/>
        </w:rPr>
        <w:t>ormulario de solicitud de pasantía (ver anexo 1)</w:t>
      </w:r>
    </w:p>
    <w:p w14:paraId="52D4923C" w14:textId="77777777" w:rsidR="002816D6" w:rsidRPr="00B44939" w:rsidRDefault="00C826E1" w:rsidP="002816D6">
      <w:pPr>
        <w:pStyle w:val="Textoindependiente"/>
        <w:numPr>
          <w:ilvl w:val="0"/>
          <w:numId w:val="3"/>
        </w:numPr>
        <w:tabs>
          <w:tab w:val="left" w:pos="834"/>
        </w:tabs>
        <w:kinsoku w:val="0"/>
        <w:overflowPunct w:val="0"/>
        <w:spacing w:line="257" w:lineRule="exact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c</w:t>
      </w:r>
      <w:r w:rsidR="002816D6" w:rsidRPr="00B44939">
        <w:rPr>
          <w:rFonts w:ascii="Verdana" w:hAnsi="Verdana"/>
          <w:spacing w:val="-1"/>
        </w:rPr>
        <w:t>arta de aceptación del plan de trabajo firmada por el/la tutor( a) (ver anexo2)</w:t>
      </w:r>
    </w:p>
    <w:p w14:paraId="3FFAF844" w14:textId="77777777" w:rsidR="00682FE4" w:rsidRPr="00B44939" w:rsidRDefault="00C826E1" w:rsidP="00C826E1">
      <w:pPr>
        <w:pStyle w:val="Textoindependiente"/>
        <w:numPr>
          <w:ilvl w:val="0"/>
          <w:numId w:val="3"/>
        </w:numPr>
        <w:tabs>
          <w:tab w:val="left" w:pos="834"/>
        </w:tabs>
        <w:kinsoku w:val="0"/>
        <w:overflowPunct w:val="0"/>
        <w:spacing w:line="257" w:lineRule="exact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c</w:t>
      </w:r>
      <w:r w:rsidR="002816D6" w:rsidRPr="00B44939">
        <w:rPr>
          <w:rFonts w:ascii="Verdana" w:hAnsi="Verdana"/>
          <w:spacing w:val="-1"/>
        </w:rPr>
        <w:t>urrículum vitae sin documentar</w:t>
      </w:r>
    </w:p>
    <w:p w14:paraId="1A1314D5" w14:textId="77777777" w:rsidR="002816D6" w:rsidRPr="00B44939" w:rsidRDefault="002816D6" w:rsidP="002816D6">
      <w:pPr>
        <w:pStyle w:val="Textoindependiente"/>
        <w:tabs>
          <w:tab w:val="left" w:pos="834"/>
        </w:tabs>
        <w:kinsoku w:val="0"/>
        <w:overflowPunct w:val="0"/>
        <w:spacing w:line="257" w:lineRule="exact"/>
        <w:ind w:left="833"/>
        <w:rPr>
          <w:rFonts w:ascii="Verdana" w:hAnsi="Verdana"/>
          <w:spacing w:val="-1"/>
        </w:rPr>
      </w:pPr>
    </w:p>
    <w:p w14:paraId="6912F7D5" w14:textId="77777777" w:rsidR="00682FE4" w:rsidRPr="00B44939" w:rsidRDefault="00682FE4">
      <w:pPr>
        <w:pStyle w:val="Textoindependiente"/>
        <w:kinsoku w:val="0"/>
        <w:overflowPunct w:val="0"/>
        <w:jc w:val="both"/>
        <w:rPr>
          <w:rFonts w:ascii="Verdana" w:hAnsi="Verdana"/>
        </w:rPr>
      </w:pPr>
      <w:r w:rsidRPr="00B44939">
        <w:rPr>
          <w:rFonts w:ascii="Verdana" w:hAnsi="Verdana"/>
          <w:spacing w:val="-1"/>
          <w:u w:val="single"/>
        </w:rPr>
        <w:t>Evaluación</w:t>
      </w:r>
      <w:r w:rsidRPr="00B44939">
        <w:rPr>
          <w:rFonts w:ascii="Verdana" w:hAnsi="Verdana"/>
          <w:spacing w:val="1"/>
          <w:u w:val="single"/>
        </w:rPr>
        <w:t xml:space="preserve"> </w:t>
      </w:r>
      <w:r w:rsidRPr="00B44939">
        <w:rPr>
          <w:rFonts w:ascii="Verdana" w:hAnsi="Verdana"/>
          <w:u w:val="single"/>
        </w:rPr>
        <w:t xml:space="preserve">y </w:t>
      </w:r>
      <w:r w:rsidRPr="00B44939">
        <w:rPr>
          <w:rFonts w:ascii="Verdana" w:hAnsi="Verdana"/>
          <w:spacing w:val="-1"/>
          <w:u w:val="single"/>
        </w:rPr>
        <w:t>aceptación:</w:t>
      </w:r>
    </w:p>
    <w:p w14:paraId="17BA9906" w14:textId="77777777" w:rsidR="00682FE4" w:rsidRPr="00B44939" w:rsidRDefault="00682FE4">
      <w:pPr>
        <w:pStyle w:val="Textoindependiente"/>
        <w:kinsoku w:val="0"/>
        <w:overflowPunct w:val="0"/>
        <w:spacing w:before="10"/>
        <w:ind w:left="0"/>
        <w:rPr>
          <w:rFonts w:ascii="Verdana" w:hAnsi="Verdana"/>
        </w:rPr>
      </w:pPr>
    </w:p>
    <w:p w14:paraId="6C8D2B35" w14:textId="77777777" w:rsidR="00682FE4" w:rsidRPr="00B44939" w:rsidRDefault="00682FE4">
      <w:pPr>
        <w:pStyle w:val="Textoindependiente"/>
        <w:kinsoku w:val="0"/>
        <w:overflowPunct w:val="0"/>
        <w:spacing w:before="72"/>
        <w:ind w:right="110"/>
        <w:jc w:val="both"/>
        <w:rPr>
          <w:rFonts w:ascii="Verdana" w:hAnsi="Verdana"/>
        </w:rPr>
      </w:pPr>
      <w:r w:rsidRPr="00B44939">
        <w:rPr>
          <w:rFonts w:ascii="Verdana" w:hAnsi="Verdana"/>
          <w:spacing w:val="-1"/>
        </w:rPr>
        <w:t>Las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solicitudes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  <w:spacing w:val="-1"/>
        </w:rPr>
        <w:t>serán</w:t>
      </w:r>
      <w:r w:rsidRPr="00B44939">
        <w:rPr>
          <w:rFonts w:ascii="Verdana" w:hAnsi="Verdana"/>
          <w:spacing w:val="4"/>
        </w:rPr>
        <w:t xml:space="preserve"> </w:t>
      </w:r>
      <w:r w:rsidRPr="00B44939">
        <w:rPr>
          <w:rFonts w:ascii="Verdana" w:hAnsi="Verdana"/>
          <w:spacing w:val="-1"/>
        </w:rPr>
        <w:t xml:space="preserve">remitidas </w:t>
      </w:r>
      <w:r w:rsidR="002816D6" w:rsidRPr="00B44939">
        <w:rPr>
          <w:rFonts w:ascii="Verdana" w:hAnsi="Verdana"/>
          <w:spacing w:val="-1"/>
        </w:rPr>
        <w:t>por la coordinación</w:t>
      </w:r>
      <w:r w:rsidR="000F3A66" w:rsidRPr="00B44939">
        <w:rPr>
          <w:rFonts w:ascii="Verdana" w:hAnsi="Verdana"/>
          <w:spacing w:val="-1"/>
        </w:rPr>
        <w:t xml:space="preserve"> </w:t>
      </w:r>
      <w:r w:rsidR="002816D6" w:rsidRPr="00B44939">
        <w:rPr>
          <w:rFonts w:ascii="Verdana" w:hAnsi="Verdana"/>
          <w:spacing w:val="-1"/>
        </w:rPr>
        <w:t>PUCP</w:t>
      </w:r>
      <w:r w:rsidR="000F3A66" w:rsidRPr="00B44939">
        <w:rPr>
          <w:rFonts w:ascii="Verdana" w:hAnsi="Verdana"/>
          <w:spacing w:val="-1"/>
        </w:rPr>
        <w:t xml:space="preserve"> </w:t>
      </w:r>
      <w:r w:rsidRPr="00B44939">
        <w:rPr>
          <w:rFonts w:ascii="Verdana" w:hAnsi="Verdana"/>
        </w:rPr>
        <w:t>a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  <w:spacing w:val="-1"/>
        </w:rPr>
        <w:t>la</w:t>
      </w:r>
      <w:r w:rsidRPr="00B44939">
        <w:rPr>
          <w:rFonts w:ascii="Verdana" w:hAnsi="Verdana"/>
          <w:spacing w:val="3"/>
        </w:rPr>
        <w:t xml:space="preserve"> </w:t>
      </w:r>
      <w:r w:rsidRPr="00B44939">
        <w:rPr>
          <w:rFonts w:ascii="Verdana" w:hAnsi="Verdana"/>
          <w:spacing w:val="-1"/>
        </w:rPr>
        <w:t>unidad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  <w:spacing w:val="-1"/>
        </w:rPr>
        <w:t>coordinadora</w:t>
      </w:r>
      <w:r w:rsidRPr="00B44939">
        <w:rPr>
          <w:rFonts w:ascii="Verdana" w:hAnsi="Verdana"/>
          <w:spacing w:val="2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2"/>
        </w:rPr>
        <w:t xml:space="preserve"> </w:t>
      </w:r>
      <w:r w:rsidRPr="00B44939">
        <w:rPr>
          <w:rFonts w:ascii="Verdana" w:hAnsi="Verdana"/>
          <w:spacing w:val="-1"/>
        </w:rPr>
        <w:t>la</w:t>
      </w:r>
      <w:r w:rsidRPr="00B44939">
        <w:rPr>
          <w:rFonts w:ascii="Verdana" w:hAnsi="Verdana"/>
          <w:spacing w:val="1"/>
        </w:rPr>
        <w:t xml:space="preserve"> </w:t>
      </w:r>
      <w:r w:rsidR="002816D6" w:rsidRPr="00B44939">
        <w:rPr>
          <w:rFonts w:ascii="Verdana" w:hAnsi="Verdana"/>
          <w:spacing w:val="-1"/>
        </w:rPr>
        <w:t>universidad RPU de destino</w:t>
      </w:r>
      <w:r w:rsidRPr="00B44939">
        <w:rPr>
          <w:rFonts w:ascii="Verdana" w:hAnsi="Verdana"/>
          <w:spacing w:val="-1"/>
        </w:rPr>
        <w:t>,</w:t>
      </w:r>
      <w:r w:rsidRPr="00B44939">
        <w:rPr>
          <w:rFonts w:ascii="Verdana" w:hAnsi="Verdana"/>
        </w:rPr>
        <w:t xml:space="preserve"> que</w:t>
      </w:r>
      <w:r w:rsidRPr="00B44939">
        <w:rPr>
          <w:rFonts w:ascii="Verdana" w:hAnsi="Verdana"/>
          <w:spacing w:val="2"/>
        </w:rPr>
        <w:t xml:space="preserve"> </w:t>
      </w:r>
      <w:r w:rsidRPr="00B44939">
        <w:rPr>
          <w:rFonts w:ascii="Verdana" w:hAnsi="Verdana"/>
        </w:rPr>
        <w:t>a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  <w:spacing w:val="-1"/>
        </w:rPr>
        <w:t>su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  <w:spacing w:val="-1"/>
        </w:rPr>
        <w:t>vez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  <w:spacing w:val="-1"/>
        </w:rPr>
        <w:t>enviará</w:t>
      </w:r>
      <w:r w:rsidRPr="00B44939">
        <w:rPr>
          <w:rFonts w:ascii="Verdana" w:hAnsi="Verdana"/>
          <w:spacing w:val="3"/>
        </w:rPr>
        <w:t xml:space="preserve"> </w:t>
      </w:r>
      <w:r w:rsidRPr="00B44939">
        <w:rPr>
          <w:rFonts w:ascii="Verdana" w:hAnsi="Verdana"/>
          <w:spacing w:val="-1"/>
        </w:rPr>
        <w:t>la</w:t>
      </w:r>
      <w:r w:rsidRPr="00B44939">
        <w:rPr>
          <w:rFonts w:ascii="Verdana" w:hAnsi="Verdana"/>
          <w:spacing w:val="2"/>
        </w:rPr>
        <w:t xml:space="preserve"> </w:t>
      </w:r>
      <w:r w:rsidRPr="00B44939">
        <w:rPr>
          <w:rFonts w:ascii="Verdana" w:hAnsi="Verdana"/>
          <w:spacing w:val="-1"/>
        </w:rPr>
        <w:t>solicitud</w:t>
      </w:r>
      <w:r w:rsidRPr="00B44939">
        <w:rPr>
          <w:rFonts w:ascii="Verdana" w:hAnsi="Verdana"/>
          <w:spacing w:val="84"/>
        </w:rPr>
        <w:t xml:space="preserve"> </w:t>
      </w:r>
      <w:r w:rsidRPr="00B44939">
        <w:rPr>
          <w:rFonts w:ascii="Verdana" w:hAnsi="Verdana"/>
        </w:rPr>
        <w:t xml:space="preserve">a </w:t>
      </w:r>
      <w:r w:rsidRPr="00B44939">
        <w:rPr>
          <w:rFonts w:ascii="Verdana" w:hAnsi="Verdana"/>
          <w:spacing w:val="-1"/>
        </w:rPr>
        <w:t>la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unidad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académica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donde</w:t>
      </w:r>
      <w:r w:rsidRPr="00B44939">
        <w:rPr>
          <w:rFonts w:ascii="Verdana" w:hAnsi="Verdana"/>
        </w:rPr>
        <w:t xml:space="preserve"> el </w:t>
      </w:r>
      <w:r w:rsidRPr="00B44939">
        <w:rPr>
          <w:rFonts w:ascii="Verdana" w:hAnsi="Verdana"/>
          <w:spacing w:val="-1"/>
        </w:rPr>
        <w:t>docente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desea</w:t>
      </w:r>
      <w:r w:rsidRPr="00B44939">
        <w:rPr>
          <w:rFonts w:ascii="Verdana" w:hAnsi="Verdana"/>
          <w:spacing w:val="-3"/>
        </w:rPr>
        <w:t xml:space="preserve"> </w:t>
      </w:r>
      <w:r w:rsidRPr="00B44939">
        <w:rPr>
          <w:rFonts w:ascii="Verdana" w:hAnsi="Verdana"/>
          <w:spacing w:val="-1"/>
        </w:rPr>
        <w:t>realizar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la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pasantía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para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su</w:t>
      </w:r>
      <w:r w:rsidRPr="00B44939">
        <w:rPr>
          <w:rFonts w:ascii="Verdana" w:hAnsi="Verdana"/>
          <w:spacing w:val="-2"/>
        </w:rPr>
        <w:t xml:space="preserve"> </w:t>
      </w:r>
      <w:r w:rsidRPr="00B44939">
        <w:rPr>
          <w:rFonts w:ascii="Verdana" w:hAnsi="Verdana"/>
          <w:spacing w:val="-1"/>
        </w:rPr>
        <w:t>evaluación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</w:rPr>
        <w:t xml:space="preserve">y </w:t>
      </w:r>
      <w:r w:rsidRPr="00B44939">
        <w:rPr>
          <w:rFonts w:ascii="Verdana" w:hAnsi="Verdana"/>
          <w:spacing w:val="-1"/>
        </w:rPr>
        <w:t>aceptación.</w:t>
      </w:r>
    </w:p>
    <w:p w14:paraId="7EBF7AA6" w14:textId="77777777" w:rsidR="00682FE4" w:rsidRPr="00B44939" w:rsidRDefault="00682FE4">
      <w:pPr>
        <w:pStyle w:val="Textoindependiente"/>
        <w:kinsoku w:val="0"/>
        <w:overflowPunct w:val="0"/>
        <w:spacing w:before="1"/>
        <w:ind w:left="0"/>
        <w:rPr>
          <w:rFonts w:ascii="Verdana" w:hAnsi="Verdana"/>
        </w:rPr>
      </w:pPr>
    </w:p>
    <w:p w14:paraId="5469EAE1" w14:textId="34872919" w:rsidR="00682FE4" w:rsidRDefault="00682FE4">
      <w:pPr>
        <w:pStyle w:val="Textoindependiente"/>
        <w:kinsoku w:val="0"/>
        <w:overflowPunct w:val="0"/>
        <w:ind w:right="110"/>
        <w:jc w:val="both"/>
        <w:rPr>
          <w:rFonts w:ascii="Verdana" w:hAnsi="Verdana"/>
          <w:spacing w:val="-1"/>
        </w:rPr>
      </w:pPr>
      <w:r w:rsidRPr="00B44939">
        <w:rPr>
          <w:rFonts w:ascii="Verdana" w:hAnsi="Verdana"/>
          <w:spacing w:val="-1"/>
        </w:rPr>
        <w:t>Teniendo</w:t>
      </w:r>
      <w:r w:rsidRPr="00B44939">
        <w:rPr>
          <w:rFonts w:ascii="Verdana" w:hAnsi="Verdana"/>
          <w:spacing w:val="4"/>
        </w:rPr>
        <w:t xml:space="preserve"> </w:t>
      </w:r>
      <w:r w:rsidRPr="00B44939">
        <w:rPr>
          <w:rFonts w:ascii="Verdana" w:hAnsi="Verdana"/>
        </w:rPr>
        <w:t>la</w:t>
      </w:r>
      <w:r w:rsidRPr="00B44939">
        <w:rPr>
          <w:rFonts w:ascii="Verdana" w:hAnsi="Verdana"/>
          <w:spacing w:val="2"/>
        </w:rPr>
        <w:t xml:space="preserve"> </w:t>
      </w:r>
      <w:r w:rsidRPr="00B44939">
        <w:rPr>
          <w:rFonts w:ascii="Verdana" w:hAnsi="Verdana"/>
          <w:spacing w:val="-1"/>
        </w:rPr>
        <w:t>aceptación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  <w:spacing w:val="-1"/>
        </w:rPr>
        <w:t>la</w:t>
      </w:r>
      <w:r w:rsidRPr="00B44939">
        <w:rPr>
          <w:rFonts w:ascii="Verdana" w:hAnsi="Verdana"/>
          <w:spacing w:val="2"/>
        </w:rPr>
        <w:t xml:space="preserve"> </w:t>
      </w:r>
      <w:r w:rsidRPr="00B44939">
        <w:rPr>
          <w:rFonts w:ascii="Verdana" w:hAnsi="Verdana"/>
          <w:spacing w:val="-1"/>
        </w:rPr>
        <w:t>unidad</w:t>
      </w:r>
      <w:r w:rsidRPr="00B44939">
        <w:rPr>
          <w:rFonts w:ascii="Verdana" w:hAnsi="Verdana"/>
          <w:spacing w:val="3"/>
        </w:rPr>
        <w:t xml:space="preserve"> </w:t>
      </w:r>
      <w:r w:rsidRPr="00B44939">
        <w:rPr>
          <w:rFonts w:ascii="Verdana" w:hAnsi="Verdana"/>
          <w:spacing w:val="-1"/>
        </w:rPr>
        <w:t>académica,</w:t>
      </w:r>
      <w:r w:rsidRPr="00B44939">
        <w:rPr>
          <w:rFonts w:ascii="Verdana" w:hAnsi="Verdana"/>
          <w:spacing w:val="3"/>
        </w:rPr>
        <w:t xml:space="preserve"> </w:t>
      </w:r>
      <w:r w:rsidR="000F3A66" w:rsidRPr="00B44939">
        <w:rPr>
          <w:rFonts w:ascii="Verdana" w:hAnsi="Verdana"/>
          <w:spacing w:val="-1"/>
        </w:rPr>
        <w:t xml:space="preserve">la </w:t>
      </w:r>
      <w:r w:rsidR="00312811" w:rsidRPr="00B44939">
        <w:rPr>
          <w:rFonts w:ascii="Verdana" w:hAnsi="Verdana"/>
          <w:spacing w:val="-1"/>
        </w:rPr>
        <w:t>universidad RPU</w:t>
      </w:r>
      <w:r w:rsidRPr="00B44939">
        <w:rPr>
          <w:rFonts w:ascii="Verdana" w:hAnsi="Verdana"/>
          <w:spacing w:val="-1"/>
        </w:rPr>
        <w:t>,</w:t>
      </w:r>
      <w:r w:rsidRPr="00B44939">
        <w:rPr>
          <w:rFonts w:ascii="Verdana" w:hAnsi="Verdana"/>
        </w:rPr>
        <w:t xml:space="preserve"> a</w:t>
      </w:r>
      <w:r w:rsidRPr="00B44939">
        <w:rPr>
          <w:rFonts w:ascii="Verdana" w:hAnsi="Verdana"/>
          <w:spacing w:val="2"/>
        </w:rPr>
        <w:t xml:space="preserve"> </w:t>
      </w:r>
      <w:r w:rsidRPr="00B44939">
        <w:rPr>
          <w:rFonts w:ascii="Verdana" w:hAnsi="Verdana"/>
          <w:spacing w:val="-1"/>
        </w:rPr>
        <w:t>través</w:t>
      </w:r>
      <w:r w:rsidRPr="00B44939">
        <w:rPr>
          <w:rFonts w:ascii="Verdana" w:hAnsi="Verdana"/>
          <w:spacing w:val="2"/>
        </w:rPr>
        <w:t xml:space="preserve"> </w:t>
      </w:r>
      <w:r w:rsidRPr="00B44939">
        <w:rPr>
          <w:rFonts w:ascii="Verdana" w:hAnsi="Verdana"/>
        </w:rPr>
        <w:t xml:space="preserve">de </w:t>
      </w:r>
      <w:r w:rsidRPr="00B44939">
        <w:rPr>
          <w:rFonts w:ascii="Verdana" w:hAnsi="Verdana"/>
          <w:spacing w:val="-1"/>
        </w:rPr>
        <w:t>la</w:t>
      </w:r>
      <w:r w:rsidRPr="00B44939">
        <w:rPr>
          <w:rFonts w:ascii="Verdana" w:hAnsi="Verdana"/>
          <w:spacing w:val="4"/>
        </w:rPr>
        <w:t xml:space="preserve"> </w:t>
      </w:r>
      <w:r w:rsidRPr="00B44939">
        <w:rPr>
          <w:rFonts w:ascii="Verdana" w:hAnsi="Verdana"/>
          <w:spacing w:val="-1"/>
        </w:rPr>
        <w:t>unidad</w:t>
      </w:r>
      <w:r w:rsidRPr="00B44939">
        <w:rPr>
          <w:rFonts w:ascii="Verdana" w:hAnsi="Verdana"/>
          <w:spacing w:val="3"/>
        </w:rPr>
        <w:t xml:space="preserve"> </w:t>
      </w:r>
      <w:r w:rsidRPr="00B44939">
        <w:rPr>
          <w:rFonts w:ascii="Verdana" w:hAnsi="Verdana"/>
          <w:spacing w:val="-1"/>
        </w:rPr>
        <w:t>coordinadora,</w:t>
      </w:r>
      <w:r w:rsidRPr="00B44939">
        <w:rPr>
          <w:rFonts w:ascii="Verdana" w:hAnsi="Verdana"/>
          <w:spacing w:val="3"/>
        </w:rPr>
        <w:t xml:space="preserve"> </w:t>
      </w:r>
      <w:r w:rsidRPr="00B44939">
        <w:rPr>
          <w:rFonts w:ascii="Verdana" w:hAnsi="Verdana"/>
          <w:spacing w:val="-2"/>
        </w:rPr>
        <w:t>enviará</w:t>
      </w:r>
      <w:r w:rsidRPr="00B44939">
        <w:rPr>
          <w:rFonts w:ascii="Verdana" w:hAnsi="Verdana"/>
          <w:spacing w:val="85"/>
        </w:rPr>
        <w:t xml:space="preserve"> </w:t>
      </w:r>
      <w:r w:rsidRPr="00B44939">
        <w:rPr>
          <w:rFonts w:ascii="Verdana" w:hAnsi="Verdana"/>
        </w:rPr>
        <w:t>una</w:t>
      </w:r>
      <w:r w:rsidRPr="00B44939">
        <w:rPr>
          <w:rFonts w:ascii="Verdana" w:hAnsi="Verdana"/>
          <w:spacing w:val="17"/>
        </w:rPr>
        <w:t xml:space="preserve"> </w:t>
      </w:r>
      <w:r w:rsidRPr="00B44939">
        <w:rPr>
          <w:rFonts w:ascii="Verdana" w:hAnsi="Verdana"/>
          <w:spacing w:val="-1"/>
        </w:rPr>
        <w:t>carta</w:t>
      </w:r>
      <w:r w:rsidRPr="00B44939">
        <w:rPr>
          <w:rFonts w:ascii="Verdana" w:hAnsi="Verdana"/>
          <w:spacing w:val="17"/>
        </w:rPr>
        <w:t xml:space="preserve"> </w:t>
      </w:r>
      <w:r w:rsidR="00312811" w:rsidRPr="00B44939">
        <w:rPr>
          <w:rFonts w:ascii="Verdana" w:hAnsi="Verdana"/>
          <w:spacing w:val="-1"/>
        </w:rPr>
        <w:t>a la Coordinación PUCP</w:t>
      </w:r>
      <w:r w:rsidRPr="00B44939">
        <w:rPr>
          <w:rFonts w:ascii="Verdana" w:hAnsi="Verdana"/>
          <w:spacing w:val="-1"/>
        </w:rPr>
        <w:t>,</w:t>
      </w:r>
      <w:r w:rsidRPr="00B44939">
        <w:rPr>
          <w:rFonts w:ascii="Verdana" w:hAnsi="Verdana"/>
          <w:spacing w:val="17"/>
        </w:rPr>
        <w:t xml:space="preserve"> </w:t>
      </w:r>
      <w:r w:rsidRPr="00B44939">
        <w:rPr>
          <w:rFonts w:ascii="Verdana" w:hAnsi="Verdana"/>
          <w:spacing w:val="-1"/>
        </w:rPr>
        <w:t>con</w:t>
      </w:r>
      <w:r w:rsidRPr="00B44939">
        <w:rPr>
          <w:rFonts w:ascii="Verdana" w:hAnsi="Verdana"/>
          <w:spacing w:val="18"/>
        </w:rPr>
        <w:t xml:space="preserve"> </w:t>
      </w:r>
      <w:r w:rsidRPr="00B44939">
        <w:rPr>
          <w:rFonts w:ascii="Verdana" w:hAnsi="Verdana"/>
          <w:spacing w:val="-1"/>
        </w:rPr>
        <w:t>copia</w:t>
      </w:r>
      <w:r w:rsidRPr="00B44939">
        <w:rPr>
          <w:rFonts w:ascii="Verdana" w:hAnsi="Verdana"/>
          <w:spacing w:val="16"/>
        </w:rPr>
        <w:t xml:space="preserve"> </w:t>
      </w:r>
      <w:r w:rsidRPr="00B44939">
        <w:rPr>
          <w:rFonts w:ascii="Verdana" w:hAnsi="Verdana"/>
        </w:rPr>
        <w:t>a</w:t>
      </w:r>
      <w:r w:rsidRPr="00B44939">
        <w:rPr>
          <w:rFonts w:ascii="Verdana" w:hAnsi="Verdana"/>
          <w:spacing w:val="17"/>
        </w:rPr>
        <w:t xml:space="preserve"> </w:t>
      </w:r>
      <w:r w:rsidRPr="00B44939">
        <w:rPr>
          <w:rFonts w:ascii="Verdana" w:hAnsi="Verdana"/>
          <w:spacing w:val="-1"/>
        </w:rPr>
        <w:t>los</w:t>
      </w:r>
      <w:r w:rsidRPr="00B44939">
        <w:rPr>
          <w:rFonts w:ascii="Verdana" w:hAnsi="Verdana"/>
          <w:spacing w:val="17"/>
        </w:rPr>
        <w:t xml:space="preserve"> </w:t>
      </w:r>
      <w:r w:rsidRPr="00B44939">
        <w:rPr>
          <w:rFonts w:ascii="Verdana" w:hAnsi="Verdana"/>
          <w:spacing w:val="-1"/>
        </w:rPr>
        <w:t>interesados,</w:t>
      </w:r>
      <w:r w:rsidRPr="00B44939">
        <w:rPr>
          <w:rFonts w:ascii="Verdana" w:hAnsi="Verdana"/>
          <w:spacing w:val="17"/>
        </w:rPr>
        <w:t xml:space="preserve"> </w:t>
      </w:r>
      <w:r w:rsidRPr="00B44939">
        <w:rPr>
          <w:rFonts w:ascii="Verdana" w:hAnsi="Verdana"/>
          <w:spacing w:val="-1"/>
        </w:rPr>
        <w:t>comunicando</w:t>
      </w:r>
      <w:r w:rsidRPr="00B44939">
        <w:rPr>
          <w:rFonts w:ascii="Verdana" w:hAnsi="Verdana"/>
          <w:spacing w:val="18"/>
        </w:rPr>
        <w:t xml:space="preserve"> </w:t>
      </w:r>
      <w:r w:rsidRPr="00B44939">
        <w:rPr>
          <w:rFonts w:ascii="Verdana" w:hAnsi="Verdana"/>
          <w:spacing w:val="-1"/>
        </w:rPr>
        <w:t>la</w:t>
      </w:r>
      <w:r w:rsidRPr="00B44939">
        <w:rPr>
          <w:rFonts w:ascii="Verdana" w:hAnsi="Verdana"/>
          <w:spacing w:val="16"/>
        </w:rPr>
        <w:t xml:space="preserve"> </w:t>
      </w:r>
      <w:r w:rsidRPr="00B44939">
        <w:rPr>
          <w:rFonts w:ascii="Verdana" w:hAnsi="Verdana"/>
          <w:spacing w:val="-1"/>
        </w:rPr>
        <w:t>aceptación</w:t>
      </w:r>
      <w:r w:rsidRPr="00B44939">
        <w:rPr>
          <w:rFonts w:ascii="Verdana" w:hAnsi="Verdana"/>
          <w:spacing w:val="15"/>
        </w:rPr>
        <w:t xml:space="preserve"> </w:t>
      </w:r>
      <w:r w:rsidRPr="00B44939">
        <w:rPr>
          <w:rFonts w:ascii="Verdana" w:hAnsi="Verdana"/>
          <w:spacing w:val="-1"/>
        </w:rPr>
        <w:t>oficial</w:t>
      </w:r>
      <w:r w:rsidRPr="00B44939">
        <w:rPr>
          <w:rFonts w:ascii="Verdana" w:hAnsi="Verdana"/>
          <w:spacing w:val="67"/>
        </w:rPr>
        <w:t xml:space="preserve"> </w:t>
      </w:r>
      <w:r w:rsidRPr="00B44939">
        <w:rPr>
          <w:rFonts w:ascii="Verdana" w:hAnsi="Verdana"/>
        </w:rPr>
        <w:t>de</w:t>
      </w:r>
      <w:r w:rsidRPr="00B44939">
        <w:rPr>
          <w:rFonts w:ascii="Verdana" w:hAnsi="Verdana"/>
          <w:spacing w:val="1"/>
        </w:rPr>
        <w:t xml:space="preserve"> </w:t>
      </w:r>
      <w:r w:rsidRPr="00B44939">
        <w:rPr>
          <w:rFonts w:ascii="Verdana" w:hAnsi="Verdana"/>
          <w:spacing w:val="-1"/>
        </w:rPr>
        <w:t>los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docentes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para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realizar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la</w:t>
      </w:r>
      <w:r w:rsidRPr="00B44939">
        <w:rPr>
          <w:rFonts w:ascii="Verdana" w:hAnsi="Verdana"/>
        </w:rPr>
        <w:t xml:space="preserve"> </w:t>
      </w:r>
      <w:r w:rsidRPr="00B44939">
        <w:rPr>
          <w:rFonts w:ascii="Verdana" w:hAnsi="Verdana"/>
          <w:spacing w:val="-1"/>
        </w:rPr>
        <w:t>pasantía</w:t>
      </w:r>
      <w:r w:rsidR="00312811" w:rsidRPr="00B44939">
        <w:rPr>
          <w:rFonts w:ascii="Verdana" w:hAnsi="Verdana"/>
          <w:spacing w:val="-1"/>
        </w:rPr>
        <w:t>.</w:t>
      </w:r>
    </w:p>
    <w:p w14:paraId="7E649F7D" w14:textId="77777777" w:rsidR="00682FE4" w:rsidRPr="00B44939" w:rsidRDefault="00682FE4">
      <w:pPr>
        <w:pStyle w:val="Textoindependiente"/>
        <w:kinsoku w:val="0"/>
        <w:overflowPunct w:val="0"/>
        <w:spacing w:before="10"/>
        <w:ind w:left="0"/>
        <w:rPr>
          <w:rFonts w:ascii="Verdana" w:hAnsi="Verdana"/>
        </w:rPr>
      </w:pPr>
    </w:p>
    <w:p w14:paraId="754771DF" w14:textId="77777777" w:rsidR="00682FE4" w:rsidRPr="00B44939" w:rsidRDefault="00C826E1">
      <w:pPr>
        <w:pStyle w:val="Textoindependiente"/>
        <w:kinsoku w:val="0"/>
        <w:overflowPunct w:val="0"/>
        <w:jc w:val="both"/>
        <w:rPr>
          <w:rFonts w:ascii="Verdana" w:hAnsi="Verdana"/>
        </w:rPr>
      </w:pPr>
      <w:r w:rsidRPr="00B44939">
        <w:rPr>
          <w:rFonts w:ascii="Verdana" w:hAnsi="Verdana"/>
          <w:spacing w:val="-1"/>
          <w:u w:val="single"/>
        </w:rPr>
        <w:t>Resultados e informe</w:t>
      </w:r>
      <w:r w:rsidR="00682FE4" w:rsidRPr="00B44939">
        <w:rPr>
          <w:rFonts w:ascii="Verdana" w:hAnsi="Verdana"/>
          <w:spacing w:val="-1"/>
          <w:u w:val="single"/>
        </w:rPr>
        <w:t>:</w:t>
      </w:r>
    </w:p>
    <w:p w14:paraId="50E874C4" w14:textId="77777777" w:rsidR="00682FE4" w:rsidRPr="00B44939" w:rsidRDefault="00682FE4">
      <w:pPr>
        <w:pStyle w:val="Textoindependiente"/>
        <w:kinsoku w:val="0"/>
        <w:overflowPunct w:val="0"/>
        <w:spacing w:before="10"/>
        <w:ind w:left="0"/>
        <w:rPr>
          <w:rFonts w:ascii="Verdana" w:hAnsi="Verdana"/>
        </w:rPr>
      </w:pPr>
    </w:p>
    <w:p w14:paraId="00D46DAE" w14:textId="61099CE0" w:rsidR="00682FE4" w:rsidRPr="00B44939" w:rsidRDefault="002816D6" w:rsidP="00312811">
      <w:pPr>
        <w:pStyle w:val="Textoindependiente"/>
        <w:kinsoku w:val="0"/>
        <w:overflowPunct w:val="0"/>
        <w:spacing w:before="1"/>
        <w:jc w:val="both"/>
        <w:rPr>
          <w:rFonts w:ascii="Verdana" w:hAnsi="Verdana"/>
        </w:rPr>
      </w:pPr>
      <w:r w:rsidRPr="00B44939">
        <w:rPr>
          <w:rFonts w:ascii="Verdana" w:hAnsi="Verdana"/>
        </w:rPr>
        <w:t xml:space="preserve">Al final de la pasantía, el docente deberá presentar un informe a las dos coordinaciones de la RPU, en el que </w:t>
      </w:r>
      <w:proofErr w:type="spellStart"/>
      <w:r w:rsidRPr="00B44939">
        <w:rPr>
          <w:rFonts w:ascii="Verdana" w:hAnsi="Verdana"/>
        </w:rPr>
        <w:t>d</w:t>
      </w:r>
      <w:r w:rsidR="002507B1">
        <w:rPr>
          <w:rFonts w:ascii="Verdana" w:hAnsi="Verdana"/>
        </w:rPr>
        <w:t>e</w:t>
      </w:r>
      <w:proofErr w:type="spellEnd"/>
      <w:r w:rsidRPr="00B44939">
        <w:rPr>
          <w:rFonts w:ascii="Verdana" w:hAnsi="Verdana"/>
        </w:rPr>
        <w:t xml:space="preserve"> cuenta del resultado que </w:t>
      </w:r>
      <w:r w:rsidR="00C826E1" w:rsidRPr="00B44939">
        <w:rPr>
          <w:rFonts w:ascii="Verdana" w:hAnsi="Verdana"/>
        </w:rPr>
        <w:t>se propuso</w:t>
      </w:r>
      <w:r w:rsidRPr="00B44939">
        <w:rPr>
          <w:rFonts w:ascii="Verdana" w:hAnsi="Verdana"/>
        </w:rPr>
        <w:t xml:space="preserve"> alcanzar en su postulación inicial. </w:t>
      </w:r>
      <w:r w:rsidR="00474A27" w:rsidRPr="00B44939">
        <w:rPr>
          <w:rFonts w:ascii="Verdana" w:hAnsi="Verdana"/>
        </w:rPr>
        <w:t>La</w:t>
      </w:r>
      <w:r w:rsidR="00C826E1" w:rsidRPr="00B44939">
        <w:rPr>
          <w:rFonts w:ascii="Verdana" w:hAnsi="Verdana"/>
        </w:rPr>
        <w:t xml:space="preserve"> coordinación PUCP de la RPU informará</w:t>
      </w:r>
      <w:r w:rsidRPr="00B44939">
        <w:rPr>
          <w:rFonts w:ascii="Verdana" w:hAnsi="Verdana"/>
        </w:rPr>
        <w:t xml:space="preserve"> a</w:t>
      </w:r>
      <w:r w:rsidR="00C826E1" w:rsidRPr="00B44939">
        <w:rPr>
          <w:rFonts w:ascii="Verdana" w:hAnsi="Verdana"/>
        </w:rPr>
        <w:t xml:space="preserve">l Departamento Académico </w:t>
      </w:r>
      <w:r w:rsidRPr="00B44939">
        <w:rPr>
          <w:rFonts w:ascii="Verdana" w:hAnsi="Verdana"/>
        </w:rPr>
        <w:t xml:space="preserve">sobre el logro de los resultados de las pasantías. La unidad coordinadora </w:t>
      </w:r>
      <w:r w:rsidR="002507B1">
        <w:rPr>
          <w:rFonts w:ascii="Verdana" w:hAnsi="Verdana"/>
        </w:rPr>
        <w:t xml:space="preserve">de la universidad de destino </w:t>
      </w:r>
      <w:r w:rsidRPr="00B44939">
        <w:rPr>
          <w:rFonts w:ascii="Verdana" w:hAnsi="Verdana"/>
        </w:rPr>
        <w:t>entregará una constancia para los docentes que hubieren completado la pasantía.</w:t>
      </w:r>
    </w:p>
    <w:p w14:paraId="708063F4" w14:textId="77777777" w:rsidR="00312811" w:rsidRPr="00B44939" w:rsidRDefault="00312811" w:rsidP="00312811">
      <w:pPr>
        <w:pStyle w:val="Textoindependiente"/>
        <w:kinsoku w:val="0"/>
        <w:overflowPunct w:val="0"/>
        <w:spacing w:before="1"/>
        <w:jc w:val="both"/>
        <w:rPr>
          <w:rFonts w:ascii="Verdana" w:hAnsi="Verdana"/>
        </w:rPr>
      </w:pPr>
    </w:p>
    <w:p w14:paraId="08878D3E" w14:textId="77777777" w:rsidR="002816D6" w:rsidRPr="00B44939" w:rsidRDefault="00312811" w:rsidP="00312811">
      <w:pPr>
        <w:pStyle w:val="Textoindependiente"/>
        <w:kinsoku w:val="0"/>
        <w:overflowPunct w:val="0"/>
        <w:spacing w:before="1"/>
        <w:jc w:val="both"/>
        <w:rPr>
          <w:rFonts w:ascii="Verdana" w:hAnsi="Verdana"/>
        </w:rPr>
      </w:pPr>
      <w:r w:rsidRPr="00B44939">
        <w:rPr>
          <w:rFonts w:ascii="Verdana" w:hAnsi="Verdana"/>
        </w:rPr>
        <w:t>El docente que incumpla con los acuerdos de la pasantía, o que falte a los reglamentos de las universidades de origen y de destino no se podrá presentar más al programa en ninguna universidad de la RPU.</w:t>
      </w:r>
    </w:p>
    <w:p w14:paraId="2F3C018D" w14:textId="2A0D2BEC" w:rsidR="00CC09C0" w:rsidRDefault="00D41378" w:rsidP="00086676">
      <w:pPr>
        <w:pStyle w:val="Textoindependiente"/>
        <w:tabs>
          <w:tab w:val="left" w:pos="3000"/>
        </w:tabs>
        <w:kinsoku w:val="0"/>
        <w:overflowPunct w:val="0"/>
        <w:ind w:left="0"/>
        <w:rPr>
          <w:rFonts w:ascii="Verdana" w:hAnsi="Verdana"/>
        </w:rPr>
      </w:pPr>
      <w:r w:rsidRPr="00CC09C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FBDA2" wp14:editId="565AD36D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686425" cy="1403985"/>
                <wp:effectExtent l="0" t="0" r="28575" b="165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35547" w14:textId="5F8EAAEB" w:rsidR="00CC09C0" w:rsidRPr="00CC09C0" w:rsidRDefault="00CC09C0" w:rsidP="00CC09C0">
                            <w:pPr>
                              <w:pStyle w:val="Textoindependiente"/>
                              <w:kinsoku w:val="0"/>
                              <w:overflowPunct w:val="0"/>
                              <w:spacing w:before="1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C09C0">
                              <w:rPr>
                                <w:rFonts w:ascii="Verdana" w:hAnsi="Verdana"/>
                              </w:rPr>
                              <w:t>En la edición 202</w:t>
                            </w:r>
                            <w:r w:rsidR="002507B1">
                              <w:rPr>
                                <w:rFonts w:ascii="Verdana" w:hAnsi="Verdana"/>
                              </w:rPr>
                              <w:t>3</w:t>
                            </w:r>
                            <w:r w:rsidRPr="00CC09C0">
                              <w:rPr>
                                <w:rFonts w:ascii="Verdana" w:hAnsi="Verdana"/>
                              </w:rPr>
                              <w:t xml:space="preserve"> del programa</w:t>
                            </w:r>
                            <w:r>
                              <w:rPr>
                                <w:rFonts w:ascii="Verdana" w:hAnsi="Verdana"/>
                              </w:rPr>
                              <w:t>,</w:t>
                            </w:r>
                            <w:r w:rsidRPr="00CC09C0">
                              <w:rPr>
                                <w:rFonts w:ascii="Verdana" w:hAnsi="Verdana"/>
                              </w:rPr>
                              <w:t xml:space="preserve"> la oficina de la RPU – PUCP apoyará a 10 docentes con los gastos de pasajes y viáticos por un total 5 días.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FFBDA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6.15pt;width:447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">
                <v:textbox style="mso-fit-shape-to-text:t">
                  <w:txbxContent>
                    <w:p w14:paraId="49735547" w14:textId="5F8EAAEB" w:rsidR="00CC09C0" w:rsidRPr="00CC09C0" w:rsidRDefault="00CC09C0" w:rsidP="00CC09C0">
                      <w:pPr>
                        <w:pStyle w:val="Textoindependiente"/>
                        <w:kinsoku w:val="0"/>
                        <w:overflowPunct w:val="0"/>
                        <w:spacing w:before="1"/>
                        <w:jc w:val="both"/>
                        <w:rPr>
                          <w:rFonts w:ascii="Verdana" w:hAnsi="Verdana"/>
                        </w:rPr>
                      </w:pPr>
                      <w:r w:rsidRPr="00CC09C0">
                        <w:rPr>
                          <w:rFonts w:ascii="Verdana" w:hAnsi="Verdana"/>
                        </w:rPr>
                        <w:t>En la edición 202</w:t>
                      </w:r>
                      <w:r w:rsidR="002507B1">
                        <w:rPr>
                          <w:rFonts w:ascii="Verdana" w:hAnsi="Verdana"/>
                        </w:rPr>
                        <w:t>3</w:t>
                      </w:r>
                      <w:r w:rsidRPr="00CC09C0">
                        <w:rPr>
                          <w:rFonts w:ascii="Verdana" w:hAnsi="Verdana"/>
                        </w:rPr>
                        <w:t xml:space="preserve"> del programa</w:t>
                      </w:r>
                      <w:r>
                        <w:rPr>
                          <w:rFonts w:ascii="Verdana" w:hAnsi="Verdana"/>
                        </w:rPr>
                        <w:t>,</w:t>
                      </w:r>
                      <w:r w:rsidRPr="00CC09C0">
                        <w:rPr>
                          <w:rFonts w:ascii="Verdana" w:hAnsi="Verdana"/>
                        </w:rPr>
                        <w:t xml:space="preserve"> la oficina de la RPU – PUCP apoyará a 10 docentes con los gastos de pasajes y viáticos por un total 5 días.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676" w:rsidRPr="00B44939">
        <w:rPr>
          <w:rFonts w:ascii="Verdana" w:hAnsi="Verdana"/>
        </w:rPr>
        <w:tab/>
      </w:r>
    </w:p>
    <w:p w14:paraId="2C144E79" w14:textId="4999BDA4" w:rsidR="00CC09C0" w:rsidRDefault="00CC09C0" w:rsidP="00086676">
      <w:pPr>
        <w:pStyle w:val="Textoindependiente"/>
        <w:tabs>
          <w:tab w:val="left" w:pos="3000"/>
        </w:tabs>
        <w:kinsoku w:val="0"/>
        <w:overflowPunct w:val="0"/>
        <w:ind w:left="0"/>
        <w:rPr>
          <w:rFonts w:ascii="Verdana" w:hAnsi="Verdana"/>
        </w:rPr>
      </w:pPr>
    </w:p>
    <w:p w14:paraId="05F2F488" w14:textId="77777777" w:rsidR="00682FE4" w:rsidRPr="00B44939" w:rsidRDefault="00682FE4" w:rsidP="00F00278">
      <w:pPr>
        <w:pStyle w:val="Textoindependiente"/>
        <w:kinsoku w:val="0"/>
        <w:overflowPunct w:val="0"/>
        <w:spacing w:line="200" w:lineRule="atLeast"/>
        <w:ind w:left="0"/>
        <w:rPr>
          <w:rFonts w:ascii="Verdana" w:hAnsi="Verdana"/>
          <w:i/>
        </w:rPr>
      </w:pPr>
    </w:p>
    <w:p w14:paraId="549BC7CB" w14:textId="77777777" w:rsidR="00CC09C0" w:rsidRDefault="00312811" w:rsidP="00312811">
      <w:pPr>
        <w:pStyle w:val="Textoindependiente"/>
        <w:tabs>
          <w:tab w:val="left" w:pos="1350"/>
        </w:tabs>
        <w:kinsoku w:val="0"/>
        <w:overflowPunct w:val="0"/>
        <w:ind w:left="0"/>
        <w:rPr>
          <w:rFonts w:ascii="Verdana" w:hAnsi="Verdana"/>
        </w:rPr>
      </w:pPr>
      <w:r w:rsidRPr="00B44939">
        <w:rPr>
          <w:rFonts w:ascii="Verdana" w:hAnsi="Verdana"/>
        </w:rPr>
        <w:t xml:space="preserve"> </w:t>
      </w:r>
    </w:p>
    <w:p w14:paraId="774C8E09" w14:textId="77777777" w:rsidR="00682FE4" w:rsidRPr="00B44939" w:rsidRDefault="00312811" w:rsidP="00312811">
      <w:pPr>
        <w:pStyle w:val="Textoindependiente"/>
        <w:tabs>
          <w:tab w:val="left" w:pos="1350"/>
        </w:tabs>
        <w:kinsoku w:val="0"/>
        <w:overflowPunct w:val="0"/>
        <w:ind w:left="0"/>
        <w:rPr>
          <w:rFonts w:ascii="Verdana" w:hAnsi="Verdana" w:cs="Verdana"/>
        </w:rPr>
      </w:pPr>
      <w:r w:rsidRPr="00B44939">
        <w:rPr>
          <w:rFonts w:ascii="Verdana" w:hAnsi="Verdana"/>
        </w:rPr>
        <w:t xml:space="preserve"> </w:t>
      </w:r>
      <w:r w:rsidR="00086676" w:rsidRPr="00B44939">
        <w:rPr>
          <w:rFonts w:ascii="Verdana" w:hAnsi="Verdana" w:cs="Verdana"/>
          <w:b/>
          <w:bCs/>
          <w:spacing w:val="-2"/>
        </w:rPr>
        <w:t>Para más información:</w:t>
      </w:r>
    </w:p>
    <w:p w14:paraId="4EF1E08F" w14:textId="77777777" w:rsidR="00312811" w:rsidRPr="00B44939" w:rsidRDefault="00312811">
      <w:pPr>
        <w:pStyle w:val="Textoindependiente"/>
        <w:kinsoku w:val="0"/>
        <w:overflowPunct w:val="0"/>
        <w:spacing w:before="1"/>
        <w:ind w:left="119" w:right="3859"/>
        <w:rPr>
          <w:rFonts w:ascii="Verdana" w:hAnsi="Verdana" w:cs="Verdana"/>
          <w:spacing w:val="-1"/>
        </w:rPr>
      </w:pPr>
    </w:p>
    <w:p w14:paraId="3040C05E" w14:textId="77777777" w:rsidR="00682FE4" w:rsidRPr="00B44939" w:rsidRDefault="00682FE4" w:rsidP="006A5234">
      <w:pPr>
        <w:pStyle w:val="Textoindependiente"/>
        <w:kinsoku w:val="0"/>
        <w:overflowPunct w:val="0"/>
        <w:spacing w:before="1"/>
        <w:ind w:left="119" w:right="-46"/>
        <w:rPr>
          <w:rFonts w:ascii="Verdana" w:hAnsi="Verdana" w:cs="Verdana"/>
        </w:rPr>
      </w:pPr>
      <w:r w:rsidRPr="00B44939">
        <w:rPr>
          <w:rFonts w:ascii="Verdana" w:hAnsi="Verdana" w:cs="Verdana"/>
          <w:spacing w:val="-1"/>
        </w:rPr>
        <w:t>Dirección</w:t>
      </w:r>
      <w:r w:rsidRPr="00B44939">
        <w:rPr>
          <w:rFonts w:ascii="Verdana" w:hAnsi="Verdana" w:cs="Verdana"/>
          <w:spacing w:val="-2"/>
        </w:rPr>
        <w:t xml:space="preserve"> Académica</w:t>
      </w:r>
      <w:r w:rsidRPr="00B44939">
        <w:rPr>
          <w:rFonts w:ascii="Verdana" w:hAnsi="Verdana" w:cs="Verdana"/>
        </w:rPr>
        <w:t xml:space="preserve"> </w:t>
      </w:r>
      <w:r w:rsidRPr="00B44939">
        <w:rPr>
          <w:rFonts w:ascii="Verdana" w:hAnsi="Verdana" w:cs="Verdana"/>
          <w:spacing w:val="-3"/>
        </w:rPr>
        <w:t>de</w:t>
      </w:r>
      <w:r w:rsidRPr="00B44939">
        <w:rPr>
          <w:rFonts w:ascii="Verdana" w:hAnsi="Verdana" w:cs="Verdana"/>
          <w:spacing w:val="1"/>
        </w:rPr>
        <w:t xml:space="preserve"> </w:t>
      </w:r>
      <w:r w:rsidRPr="00B44939">
        <w:rPr>
          <w:rFonts w:ascii="Verdana" w:hAnsi="Verdana" w:cs="Verdana"/>
          <w:spacing w:val="-2"/>
        </w:rPr>
        <w:t>Relaciones</w:t>
      </w:r>
      <w:r w:rsidRPr="00B44939">
        <w:rPr>
          <w:rFonts w:ascii="Verdana" w:hAnsi="Verdana" w:cs="Verdana"/>
          <w:spacing w:val="-3"/>
        </w:rPr>
        <w:t xml:space="preserve"> </w:t>
      </w:r>
      <w:r w:rsidRPr="00B44939">
        <w:rPr>
          <w:rFonts w:ascii="Verdana" w:hAnsi="Verdana" w:cs="Verdana"/>
          <w:spacing w:val="-2"/>
        </w:rPr>
        <w:t>Institucionales</w:t>
      </w:r>
      <w:r w:rsidR="00312811" w:rsidRPr="00B44939">
        <w:rPr>
          <w:rFonts w:ascii="Verdana" w:hAnsi="Verdana" w:cs="Verdana"/>
          <w:spacing w:val="-2"/>
        </w:rPr>
        <w:t xml:space="preserve"> </w:t>
      </w:r>
      <w:r w:rsidR="006A5234" w:rsidRPr="00B44939">
        <w:rPr>
          <w:rFonts w:ascii="Verdana" w:hAnsi="Verdana" w:cs="Verdana"/>
          <w:spacing w:val="-2"/>
        </w:rPr>
        <w:t>- R</w:t>
      </w:r>
      <w:r w:rsidRPr="00B44939">
        <w:rPr>
          <w:rFonts w:ascii="Verdana" w:hAnsi="Verdana" w:cs="Verdana"/>
          <w:spacing w:val="-1"/>
        </w:rPr>
        <w:t>ed</w:t>
      </w:r>
      <w:r w:rsidRPr="00B44939">
        <w:rPr>
          <w:rFonts w:ascii="Verdana" w:hAnsi="Verdana" w:cs="Verdana"/>
        </w:rPr>
        <w:t xml:space="preserve"> </w:t>
      </w:r>
      <w:r w:rsidRPr="00B44939">
        <w:rPr>
          <w:rFonts w:ascii="Verdana" w:hAnsi="Verdana" w:cs="Verdana"/>
          <w:spacing w:val="-2"/>
        </w:rPr>
        <w:t>Peruana</w:t>
      </w:r>
      <w:r w:rsidRPr="00B44939">
        <w:rPr>
          <w:rFonts w:ascii="Verdana" w:hAnsi="Verdana" w:cs="Verdana"/>
          <w:spacing w:val="-5"/>
        </w:rPr>
        <w:t xml:space="preserve"> </w:t>
      </w:r>
      <w:r w:rsidRPr="00B44939">
        <w:rPr>
          <w:rFonts w:ascii="Verdana" w:hAnsi="Verdana" w:cs="Verdana"/>
          <w:spacing w:val="-1"/>
        </w:rPr>
        <w:t>de</w:t>
      </w:r>
      <w:r w:rsidRPr="00B44939">
        <w:rPr>
          <w:rFonts w:ascii="Verdana" w:hAnsi="Verdana" w:cs="Verdana"/>
          <w:spacing w:val="-4"/>
        </w:rPr>
        <w:t xml:space="preserve"> </w:t>
      </w:r>
      <w:r w:rsidRPr="00B44939">
        <w:rPr>
          <w:rFonts w:ascii="Verdana" w:hAnsi="Verdana" w:cs="Verdana"/>
          <w:spacing w:val="-1"/>
        </w:rPr>
        <w:t>Universidades</w:t>
      </w:r>
      <w:r w:rsidRPr="00B44939">
        <w:rPr>
          <w:rFonts w:ascii="Verdana" w:hAnsi="Verdana" w:cs="Verdana"/>
          <w:spacing w:val="-3"/>
        </w:rPr>
        <w:t xml:space="preserve"> </w:t>
      </w:r>
    </w:p>
    <w:p w14:paraId="3F2097A3" w14:textId="6BEBFE5B" w:rsidR="00682FE4" w:rsidRPr="00B44939" w:rsidRDefault="00682FE4" w:rsidP="001F7919">
      <w:pPr>
        <w:pStyle w:val="Textoindependiente"/>
        <w:kinsoku w:val="0"/>
        <w:overflowPunct w:val="0"/>
        <w:spacing w:line="241" w:lineRule="auto"/>
        <w:ind w:left="119" w:right="4348"/>
        <w:rPr>
          <w:rStyle w:val="Hipervnculo"/>
          <w:rFonts w:ascii="Verdana" w:hAnsi="Verdana" w:cs="Verdana"/>
        </w:rPr>
      </w:pPr>
      <w:r w:rsidRPr="00B44939">
        <w:rPr>
          <w:rFonts w:ascii="Verdana" w:hAnsi="Verdana" w:cs="Verdana"/>
          <w:spacing w:val="-2"/>
        </w:rPr>
        <w:t>Teléfono:</w:t>
      </w:r>
      <w:r w:rsidRPr="00B44939">
        <w:rPr>
          <w:rFonts w:ascii="Verdana" w:hAnsi="Verdana" w:cs="Verdana"/>
        </w:rPr>
        <w:t xml:space="preserve"> </w:t>
      </w:r>
      <w:r w:rsidRPr="00B44939">
        <w:rPr>
          <w:rFonts w:ascii="Verdana" w:hAnsi="Verdana" w:cs="Verdana"/>
          <w:spacing w:val="-1"/>
        </w:rPr>
        <w:t>(01)</w:t>
      </w:r>
      <w:r w:rsidRPr="00B44939">
        <w:rPr>
          <w:rFonts w:ascii="Verdana" w:hAnsi="Verdana" w:cs="Verdana"/>
          <w:spacing w:val="-4"/>
        </w:rPr>
        <w:t xml:space="preserve"> </w:t>
      </w:r>
      <w:r w:rsidRPr="00B44939">
        <w:rPr>
          <w:rFonts w:ascii="Verdana" w:hAnsi="Verdana" w:cs="Verdana"/>
          <w:spacing w:val="-2"/>
        </w:rPr>
        <w:t>6262196</w:t>
      </w:r>
      <w:r w:rsidRPr="00B44939">
        <w:rPr>
          <w:rFonts w:ascii="Verdana" w:hAnsi="Verdana" w:cs="Verdana"/>
        </w:rPr>
        <w:t xml:space="preserve"> </w:t>
      </w:r>
      <w:r w:rsidRPr="00B44939">
        <w:rPr>
          <w:rFonts w:ascii="Verdana" w:hAnsi="Verdana" w:cs="Verdana"/>
          <w:color w:val="0000FF"/>
        </w:rPr>
        <w:t xml:space="preserve"> </w:t>
      </w:r>
      <w:hyperlink r:id="rId7" w:history="1">
        <w:r w:rsidRPr="00B44939">
          <w:rPr>
            <w:rFonts w:ascii="Verdana" w:hAnsi="Verdana" w:cs="Verdana"/>
            <w:color w:val="0000FF"/>
            <w:spacing w:val="-1"/>
            <w:u w:val="single"/>
          </w:rPr>
          <w:t>rpu@pucp.pe</w:t>
        </w:r>
      </w:hyperlink>
      <w:r w:rsidR="00086676" w:rsidRPr="00B44939">
        <w:rPr>
          <w:rFonts w:ascii="Verdana" w:hAnsi="Verdana" w:cs="Verdana"/>
          <w:color w:val="0000FF"/>
        </w:rPr>
        <w:t>,</w:t>
      </w:r>
      <w:hyperlink r:id="rId8" w:history="1">
        <w:r w:rsidR="001F7919" w:rsidRPr="00602B2D">
          <w:rPr>
            <w:rStyle w:val="Hipervnculo"/>
            <w:rFonts w:ascii="Verdana" w:hAnsi="Verdana" w:cs="Verdana"/>
          </w:rPr>
          <w:t>vanessa.navarro@pucp.pe</w:t>
        </w:r>
      </w:hyperlink>
    </w:p>
    <w:p w14:paraId="6066189C" w14:textId="77777777" w:rsidR="006A5234" w:rsidRPr="00B44939" w:rsidRDefault="006A5234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FF"/>
        </w:rPr>
      </w:pPr>
      <w:r w:rsidRPr="00B44939">
        <w:rPr>
          <w:rStyle w:val="Hipervnculo"/>
          <w:rFonts w:ascii="Verdana" w:hAnsi="Verdana" w:cs="Verdana"/>
        </w:rPr>
        <w:lastRenderedPageBreak/>
        <w:t>www.rpu.edu.pe</w:t>
      </w:r>
    </w:p>
    <w:p w14:paraId="47CB150D" w14:textId="77777777" w:rsidR="00086676" w:rsidRPr="00B44939" w:rsidRDefault="00086676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00"/>
        </w:rPr>
      </w:pPr>
    </w:p>
    <w:sectPr w:rsidR="00086676" w:rsidRPr="00B44939">
      <w:headerReference w:type="default" r:id="rId9"/>
      <w:footerReference w:type="default" r:id="rId10"/>
      <w:pgSz w:w="11910" w:h="16840"/>
      <w:pgMar w:top="880" w:right="1020" w:bottom="1360" w:left="1580" w:header="0" w:footer="1172" w:gutter="0"/>
      <w:pgNumType w:start="5"/>
      <w:cols w:space="720" w:equalWidth="0">
        <w:col w:w="93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BDCE" w14:textId="77777777" w:rsidR="00375024" w:rsidRDefault="00375024">
      <w:r>
        <w:separator/>
      </w:r>
    </w:p>
  </w:endnote>
  <w:endnote w:type="continuationSeparator" w:id="0">
    <w:p w14:paraId="4CBC188B" w14:textId="77777777" w:rsidR="00375024" w:rsidRDefault="0037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256F" w14:textId="77777777" w:rsidR="00682FE4" w:rsidRDefault="00C957B1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108AC3D" wp14:editId="14C44AB9">
              <wp:simplePos x="0" y="0"/>
              <wp:positionH relativeFrom="page">
                <wp:posOffset>6656070</wp:posOffset>
              </wp:positionH>
              <wp:positionV relativeFrom="page">
                <wp:posOffset>9808210</wp:posOffset>
              </wp:positionV>
              <wp:extent cx="121285" cy="16573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0F4EE" w14:textId="77777777" w:rsidR="00682FE4" w:rsidRDefault="00682FE4">
                          <w:pPr>
                            <w:pStyle w:val="Textoindependiente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E8115D">
                            <w:rPr>
                              <w:rFonts w:ascii="Times New Roman" w:hAnsi="Times New Roman" w:cs="Times New Roman"/>
                              <w:noProof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8AC3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24.1pt;margin-top:772.3pt;width: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" o:allowincell="f" filled="f" stroked="f">
              <v:textbox inset="0,0,0,0">
                <w:txbxContent>
                  <w:p w14:paraId="2C10F4EE" w14:textId="77777777" w:rsidR="00682FE4" w:rsidRDefault="00682FE4">
                    <w:pPr>
                      <w:pStyle w:val="Textoindependiente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E8115D">
                      <w:rPr>
                        <w:rFonts w:ascii="Times New Roman" w:hAnsi="Times New Roman" w:cs="Times New Roman"/>
                        <w:noProof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2826" w14:textId="77777777" w:rsidR="00375024" w:rsidRDefault="00375024">
      <w:r>
        <w:separator/>
      </w:r>
    </w:p>
  </w:footnote>
  <w:footnote w:type="continuationSeparator" w:id="0">
    <w:p w14:paraId="4626E4B4" w14:textId="77777777" w:rsidR="00375024" w:rsidRDefault="0037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80A4" w14:textId="77777777" w:rsidR="00086676" w:rsidRDefault="00C957B1" w:rsidP="00086676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886CBD1" wp14:editId="664616BF">
              <wp:simplePos x="0" y="0"/>
              <wp:positionH relativeFrom="page">
                <wp:posOffset>4217035</wp:posOffset>
              </wp:positionH>
              <wp:positionV relativeFrom="page">
                <wp:posOffset>449580</wp:posOffset>
              </wp:positionV>
              <wp:extent cx="2616200" cy="419100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62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F0EDD" w14:textId="77777777" w:rsidR="00086676" w:rsidRDefault="00C957B1" w:rsidP="00086676">
                          <w:pPr>
                            <w:widowControl/>
                            <w:autoSpaceDE/>
                            <w:autoSpaceDN/>
                            <w:adjustRightInd/>
                            <w:spacing w:line="6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76F1F6" wp14:editId="3B2D4628">
                                <wp:extent cx="2619375" cy="419100"/>
                                <wp:effectExtent l="0" t="0" r="9525" b="0"/>
                                <wp:docPr id="10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93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C9FD0A" w14:textId="77777777" w:rsidR="00086676" w:rsidRDefault="00086676" w:rsidP="0008667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86CBD1" id="Rectangle 8" o:spid="_x0000_s1027" style="position:absolute;margin-left:332.05pt;margin-top:35.4pt;width:206pt;height:3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" o:allowincell="f" filled="f" stroked="f">
              <v:textbox inset="0,0,0,0">
                <w:txbxContent>
                  <w:p w14:paraId="0B5F0EDD" w14:textId="77777777" w:rsidR="00086676" w:rsidRDefault="00C957B1" w:rsidP="00086676">
                    <w:pPr>
                      <w:widowControl/>
                      <w:autoSpaceDE/>
                      <w:autoSpaceDN/>
                      <w:adjustRightInd/>
                      <w:spacing w:line="6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76F1F6" wp14:editId="3B2D4628">
                          <wp:extent cx="2619375" cy="419100"/>
                          <wp:effectExtent l="0" t="0" r="9525" b="0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1937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C9FD0A" w14:textId="77777777" w:rsidR="00086676" w:rsidRDefault="00086676" w:rsidP="00086676"/>
                </w:txbxContent>
              </v:textbox>
              <w10:wrap anchorx="page" anchory="page"/>
            </v:rect>
          </w:pict>
        </mc:Fallback>
      </mc:AlternateContent>
    </w:r>
  </w:p>
  <w:p w14:paraId="2276016D" w14:textId="77777777" w:rsidR="00682FE4" w:rsidRPr="00086676" w:rsidRDefault="00C957B1" w:rsidP="00086676">
    <w:pPr>
      <w:pStyle w:val="Encabezad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9E3871D" wp14:editId="18C32254">
          <wp:simplePos x="0" y="0"/>
          <wp:positionH relativeFrom="column">
            <wp:posOffset>66675</wp:posOffset>
          </wp:positionH>
          <wp:positionV relativeFrom="paragraph">
            <wp:posOffset>306070</wp:posOffset>
          </wp:positionV>
          <wp:extent cx="2161540" cy="654050"/>
          <wp:effectExtent l="0" t="0" r="0" b="0"/>
          <wp:wrapNone/>
          <wp:docPr id="9" name="0 Imagen" descr="logo-pucp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pucp-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"/>
      <w:lvlJc w:val="left"/>
      <w:pPr>
        <w:ind w:left="1193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068" w:hanging="360"/>
      </w:pPr>
    </w:lvl>
    <w:lvl w:ilvl="2">
      <w:numFmt w:val="bullet"/>
      <w:lvlText w:val="•"/>
      <w:lvlJc w:val="left"/>
      <w:pPr>
        <w:ind w:left="2943" w:hanging="360"/>
      </w:pPr>
    </w:lvl>
    <w:lvl w:ilvl="3">
      <w:numFmt w:val="bullet"/>
      <w:lvlText w:val="•"/>
      <w:lvlJc w:val="left"/>
      <w:pPr>
        <w:ind w:left="3819" w:hanging="360"/>
      </w:pPr>
    </w:lvl>
    <w:lvl w:ilvl="4">
      <w:numFmt w:val="bullet"/>
      <w:lvlText w:val="•"/>
      <w:lvlJc w:val="left"/>
      <w:pPr>
        <w:ind w:left="4694" w:hanging="360"/>
      </w:pPr>
    </w:lvl>
    <w:lvl w:ilvl="5">
      <w:numFmt w:val="bullet"/>
      <w:lvlText w:val="•"/>
      <w:lvlJc w:val="left"/>
      <w:pPr>
        <w:ind w:left="5569" w:hanging="360"/>
      </w:pPr>
    </w:lvl>
    <w:lvl w:ilvl="6">
      <w:numFmt w:val="bullet"/>
      <w:lvlText w:val="•"/>
      <w:lvlJc w:val="left"/>
      <w:pPr>
        <w:ind w:left="6445" w:hanging="360"/>
      </w:pPr>
    </w:lvl>
    <w:lvl w:ilvl="7">
      <w:numFmt w:val="bullet"/>
      <w:lvlText w:val="•"/>
      <w:lvlJc w:val="left"/>
      <w:pPr>
        <w:ind w:left="7320" w:hanging="360"/>
      </w:pPr>
    </w:lvl>
    <w:lvl w:ilvl="8">
      <w:numFmt w:val="bullet"/>
      <w:lvlText w:val="•"/>
      <w:lvlJc w:val="left"/>
      <w:pPr>
        <w:ind w:left="819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3"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33"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833" w:hanging="360"/>
      </w:pPr>
      <w:rPr>
        <w:rFonts w:ascii="Gill Sans MT" w:hAnsi="Gill Sans MT" w:cs="Gill Sans MT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33"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5" w15:restartNumberingAfterBreak="0">
    <w:nsid w:val="2B824C32"/>
    <w:multiLevelType w:val="hybridMultilevel"/>
    <w:tmpl w:val="F404F1E4"/>
    <w:lvl w:ilvl="0" w:tplc="1D5227E6">
      <w:start w:val="1"/>
      <w:numFmt w:val="decimal"/>
      <w:lvlText w:val="%1."/>
      <w:lvlJc w:val="left"/>
      <w:pPr>
        <w:ind w:left="512" w:hanging="360"/>
      </w:pPr>
      <w:rPr>
        <w:rFonts w:hint="default"/>
        <w:b/>
        <w:i/>
      </w:rPr>
    </w:lvl>
    <w:lvl w:ilvl="1" w:tplc="280A0019" w:tentative="1">
      <w:start w:val="1"/>
      <w:numFmt w:val="lowerLetter"/>
      <w:lvlText w:val="%2."/>
      <w:lvlJc w:val="left"/>
      <w:pPr>
        <w:ind w:left="1232" w:hanging="360"/>
      </w:pPr>
    </w:lvl>
    <w:lvl w:ilvl="2" w:tplc="280A001B" w:tentative="1">
      <w:start w:val="1"/>
      <w:numFmt w:val="lowerRoman"/>
      <w:lvlText w:val="%3."/>
      <w:lvlJc w:val="right"/>
      <w:pPr>
        <w:ind w:left="1952" w:hanging="180"/>
      </w:pPr>
    </w:lvl>
    <w:lvl w:ilvl="3" w:tplc="280A000F" w:tentative="1">
      <w:start w:val="1"/>
      <w:numFmt w:val="decimal"/>
      <w:lvlText w:val="%4."/>
      <w:lvlJc w:val="left"/>
      <w:pPr>
        <w:ind w:left="2672" w:hanging="360"/>
      </w:pPr>
    </w:lvl>
    <w:lvl w:ilvl="4" w:tplc="280A0019" w:tentative="1">
      <w:start w:val="1"/>
      <w:numFmt w:val="lowerLetter"/>
      <w:lvlText w:val="%5."/>
      <w:lvlJc w:val="left"/>
      <w:pPr>
        <w:ind w:left="3392" w:hanging="360"/>
      </w:pPr>
    </w:lvl>
    <w:lvl w:ilvl="5" w:tplc="280A001B" w:tentative="1">
      <w:start w:val="1"/>
      <w:numFmt w:val="lowerRoman"/>
      <w:lvlText w:val="%6."/>
      <w:lvlJc w:val="right"/>
      <w:pPr>
        <w:ind w:left="4112" w:hanging="180"/>
      </w:pPr>
    </w:lvl>
    <w:lvl w:ilvl="6" w:tplc="280A000F" w:tentative="1">
      <w:start w:val="1"/>
      <w:numFmt w:val="decimal"/>
      <w:lvlText w:val="%7."/>
      <w:lvlJc w:val="left"/>
      <w:pPr>
        <w:ind w:left="4832" w:hanging="360"/>
      </w:pPr>
    </w:lvl>
    <w:lvl w:ilvl="7" w:tplc="280A0019" w:tentative="1">
      <w:start w:val="1"/>
      <w:numFmt w:val="lowerLetter"/>
      <w:lvlText w:val="%8."/>
      <w:lvlJc w:val="left"/>
      <w:pPr>
        <w:ind w:left="5552" w:hanging="360"/>
      </w:pPr>
    </w:lvl>
    <w:lvl w:ilvl="8" w:tplc="280A001B" w:tentative="1">
      <w:start w:val="1"/>
      <w:numFmt w:val="lowerRoman"/>
      <w:lvlText w:val="%9."/>
      <w:lvlJc w:val="right"/>
      <w:pPr>
        <w:ind w:left="6272" w:hanging="180"/>
      </w:pPr>
    </w:lvl>
  </w:abstractNum>
  <w:num w:numId="1" w16cid:durableId="360320553">
    <w:abstractNumId w:val="4"/>
  </w:num>
  <w:num w:numId="2" w16cid:durableId="2125688510">
    <w:abstractNumId w:val="3"/>
  </w:num>
  <w:num w:numId="3" w16cid:durableId="1075667818">
    <w:abstractNumId w:val="2"/>
  </w:num>
  <w:num w:numId="4" w16cid:durableId="1367022084">
    <w:abstractNumId w:val="1"/>
  </w:num>
  <w:num w:numId="5" w16cid:durableId="1113357157">
    <w:abstractNumId w:val="0"/>
  </w:num>
  <w:num w:numId="6" w16cid:durableId="1351761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66"/>
    <w:rsid w:val="0006461B"/>
    <w:rsid w:val="00086676"/>
    <w:rsid w:val="000F3A66"/>
    <w:rsid w:val="00106F23"/>
    <w:rsid w:val="001F7919"/>
    <w:rsid w:val="002507B1"/>
    <w:rsid w:val="002816D6"/>
    <w:rsid w:val="00312811"/>
    <w:rsid w:val="00335702"/>
    <w:rsid w:val="00375024"/>
    <w:rsid w:val="003871E6"/>
    <w:rsid w:val="003C353D"/>
    <w:rsid w:val="00474A27"/>
    <w:rsid w:val="00682FE4"/>
    <w:rsid w:val="006A5234"/>
    <w:rsid w:val="00A906A0"/>
    <w:rsid w:val="00AF423C"/>
    <w:rsid w:val="00B3641E"/>
    <w:rsid w:val="00B44939"/>
    <w:rsid w:val="00C826E1"/>
    <w:rsid w:val="00C957B1"/>
    <w:rsid w:val="00CC09C0"/>
    <w:rsid w:val="00D41378"/>
    <w:rsid w:val="00D51F94"/>
    <w:rsid w:val="00D674D1"/>
    <w:rsid w:val="00E8115D"/>
    <w:rsid w:val="00F00278"/>
    <w:rsid w:val="00F35939"/>
    <w:rsid w:val="00F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76BFCA5"/>
  <w14:defaultImageDpi w14:val="0"/>
  <w15:docId w15:val="{5DE81029-06AE-4240-A612-60522640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12"/>
      <w:outlineLvl w:val="0"/>
    </w:pPr>
    <w:rPr>
      <w:rFonts w:ascii="Gill Sans MT" w:hAnsi="Gill Sans MT" w:cs="Gill Sans MT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12"/>
    </w:pPr>
    <w:rPr>
      <w:rFonts w:ascii="Gill Sans MT" w:hAnsi="Gill Sans MT" w:cs="Gill Sans MT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86676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66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86676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866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67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2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23C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1F7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navarro@pucp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u@pucp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899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ebenites</dc:creator>
  <cp:lastModifiedBy>Vanessa Navarro</cp:lastModifiedBy>
  <cp:revision>6</cp:revision>
  <cp:lastPrinted>2019-12-16T20:55:00Z</cp:lastPrinted>
  <dcterms:created xsi:type="dcterms:W3CDTF">2023-02-22T22:05:00Z</dcterms:created>
  <dcterms:modified xsi:type="dcterms:W3CDTF">2023-03-07T19:28:00Z</dcterms:modified>
</cp:coreProperties>
</file>